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E1B5" w14:textId="7DCBF5D7" w:rsidR="000E117F" w:rsidRPr="000E117F" w:rsidRDefault="00830998" w:rsidP="00DD3C4B">
      <w:pPr>
        <w:tabs>
          <w:tab w:val="left" w:pos="4500"/>
          <w:tab w:val="left" w:pos="9180"/>
          <w:tab w:val="left" w:pos="9360"/>
        </w:tabs>
        <w:suppressAutoHyphens/>
        <w:ind w:firstLine="4253"/>
        <w:jc w:val="right"/>
        <w:rPr>
          <w:b/>
          <w:sz w:val="16"/>
          <w:szCs w:val="16"/>
          <w:lang w:val="ru-RU" w:eastAsia="ar-SA"/>
        </w:rPr>
      </w:pPr>
      <w:r>
        <w:rPr>
          <w:b/>
          <w:sz w:val="16"/>
          <w:szCs w:val="16"/>
          <w:lang w:val="ru-RU" w:eastAsia="ar-SA"/>
        </w:rPr>
        <w:t>Является частью ООП О</w:t>
      </w:r>
      <w:r w:rsidR="000E117F" w:rsidRPr="000E117F">
        <w:rPr>
          <w:b/>
          <w:sz w:val="16"/>
          <w:szCs w:val="16"/>
          <w:lang w:val="ru-RU" w:eastAsia="ar-SA"/>
        </w:rPr>
        <w:t xml:space="preserve">ОО МАОУ СОШ № 212 </w:t>
      </w:r>
      <w:r w:rsidR="000E117F">
        <w:rPr>
          <w:b/>
          <w:sz w:val="16"/>
          <w:szCs w:val="16"/>
          <w:lang w:val="ru-RU" w:eastAsia="ar-SA"/>
        </w:rPr>
        <w:t xml:space="preserve">(Раздел </w:t>
      </w:r>
      <w:proofErr w:type="gramStart"/>
      <w:r w:rsidR="000E117F">
        <w:rPr>
          <w:b/>
          <w:sz w:val="16"/>
          <w:szCs w:val="16"/>
          <w:lang w:val="ru-RU" w:eastAsia="ar-SA"/>
        </w:rPr>
        <w:t>2,п</w:t>
      </w:r>
      <w:proofErr w:type="gramEnd"/>
      <w:r w:rsidR="00E621CB">
        <w:rPr>
          <w:b/>
          <w:sz w:val="16"/>
          <w:szCs w:val="16"/>
          <w:lang w:val="ru-RU" w:eastAsia="ar-SA"/>
        </w:rPr>
        <w:t xml:space="preserve"> </w:t>
      </w:r>
      <w:r w:rsidR="000E117F">
        <w:rPr>
          <w:b/>
          <w:sz w:val="16"/>
          <w:szCs w:val="16"/>
          <w:lang w:val="ru-RU" w:eastAsia="ar-SA"/>
        </w:rPr>
        <w:t>2.3.)</w:t>
      </w:r>
    </w:p>
    <w:p w14:paraId="06800818" w14:textId="77777777" w:rsidR="000E117F" w:rsidRDefault="000E117F" w:rsidP="000E117F">
      <w:pPr>
        <w:ind w:firstLine="4253"/>
        <w:jc w:val="center"/>
        <w:rPr>
          <w:b/>
          <w:sz w:val="28"/>
          <w:szCs w:val="28"/>
          <w:lang w:val="ru-RU"/>
        </w:rPr>
      </w:pPr>
    </w:p>
    <w:p w14:paraId="1B0FE489" w14:textId="77777777" w:rsidR="00E621CB" w:rsidRDefault="00677818" w:rsidP="000E117F">
      <w:pPr>
        <w:jc w:val="center"/>
        <w:rPr>
          <w:b/>
          <w:sz w:val="28"/>
          <w:szCs w:val="28"/>
          <w:lang w:val="ru-RU"/>
        </w:rPr>
      </w:pPr>
      <w:r w:rsidRPr="00434705">
        <w:rPr>
          <w:b/>
          <w:sz w:val="28"/>
          <w:szCs w:val="28"/>
          <w:lang w:val="ru-RU"/>
        </w:rPr>
        <w:t>Программа воспитания и социализации обучающихся на уровне</w:t>
      </w:r>
    </w:p>
    <w:p w14:paraId="3E03675E" w14:textId="7DC8CA90" w:rsidR="00677818" w:rsidRDefault="00677818" w:rsidP="000E117F">
      <w:pPr>
        <w:jc w:val="center"/>
        <w:rPr>
          <w:b/>
          <w:sz w:val="28"/>
          <w:szCs w:val="28"/>
          <w:lang w:val="ru-RU"/>
        </w:rPr>
      </w:pPr>
      <w:r w:rsidRPr="00434705">
        <w:rPr>
          <w:b/>
          <w:sz w:val="28"/>
          <w:szCs w:val="28"/>
          <w:lang w:val="ru-RU"/>
        </w:rPr>
        <w:t xml:space="preserve"> основного общего образования</w:t>
      </w:r>
      <w:r w:rsidR="000E117F">
        <w:rPr>
          <w:b/>
          <w:sz w:val="28"/>
          <w:szCs w:val="28"/>
          <w:lang w:val="ru-RU"/>
        </w:rPr>
        <w:t xml:space="preserve"> </w:t>
      </w:r>
    </w:p>
    <w:p w14:paraId="2EA5120E" w14:textId="77777777" w:rsidR="000E117F" w:rsidRDefault="000E117F" w:rsidP="000E117F">
      <w:pPr>
        <w:jc w:val="center"/>
        <w:rPr>
          <w:b/>
          <w:sz w:val="28"/>
          <w:szCs w:val="28"/>
          <w:lang w:val="ru-RU"/>
        </w:rPr>
      </w:pPr>
    </w:p>
    <w:p w14:paraId="6172B5F4" w14:textId="0C009FBB" w:rsidR="000E117F" w:rsidRPr="008E6C8A" w:rsidRDefault="000E117F" w:rsidP="00E621C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Пояснительная записка </w:t>
      </w:r>
    </w:p>
    <w:p w14:paraId="23A1669A" w14:textId="6A52862F" w:rsidR="00677818" w:rsidRPr="008B6C9C" w:rsidRDefault="00677818" w:rsidP="00F233B9">
      <w:pPr>
        <w:widowControl/>
        <w:suppressAutoHyphens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  <w:lang w:val="ru-RU" w:eastAsia="ar-SA"/>
        </w:rPr>
      </w:pPr>
      <w:r w:rsidRPr="008B6C9C">
        <w:rPr>
          <w:rFonts w:eastAsia="Times New Roman"/>
          <w:bCs/>
          <w:sz w:val="28"/>
          <w:szCs w:val="28"/>
          <w:lang w:val="ru-RU" w:eastAsia="ar-SA"/>
        </w:rPr>
        <w:t>Программа воспитания и соц</w:t>
      </w:r>
      <w:r w:rsidR="00A74F50">
        <w:rPr>
          <w:rFonts w:eastAsia="Times New Roman"/>
          <w:bCs/>
          <w:sz w:val="28"/>
          <w:szCs w:val="28"/>
          <w:lang w:val="ru-RU" w:eastAsia="ar-SA"/>
        </w:rPr>
        <w:t>иализации обучающихся на уровне</w:t>
      </w:r>
      <w:r w:rsidRPr="008B6C9C">
        <w:rPr>
          <w:rFonts w:eastAsia="Times New Roman"/>
          <w:bCs/>
          <w:sz w:val="28"/>
          <w:szCs w:val="28"/>
          <w:lang w:val="ru-RU" w:eastAsia="ar-SA"/>
        </w:rPr>
        <w:t xml:space="preserve"> основного общего </w:t>
      </w:r>
      <w:proofErr w:type="gramStart"/>
      <w:r w:rsidRPr="008B6C9C">
        <w:rPr>
          <w:rFonts w:eastAsia="Times New Roman"/>
          <w:bCs/>
          <w:sz w:val="28"/>
          <w:szCs w:val="28"/>
          <w:lang w:val="ru-RU" w:eastAsia="ar-SA"/>
        </w:rPr>
        <w:t>образования  является</w:t>
      </w:r>
      <w:proofErr w:type="gramEnd"/>
      <w:r w:rsidRPr="008B6C9C">
        <w:rPr>
          <w:rFonts w:eastAsia="Times New Roman"/>
          <w:bCs/>
          <w:sz w:val="28"/>
          <w:szCs w:val="28"/>
          <w:lang w:val="ru-RU" w:eastAsia="ar-SA"/>
        </w:rPr>
        <w:t xml:space="preserve"> составной частью Основной образовательной программы основного общего образования </w:t>
      </w:r>
      <w:r w:rsidR="00816AB6">
        <w:rPr>
          <w:sz w:val="28"/>
          <w:lang w:val="ru-RU"/>
        </w:rPr>
        <w:t>МАОУ СОШ №</w:t>
      </w:r>
      <w:r w:rsidR="00427491">
        <w:rPr>
          <w:sz w:val="28"/>
          <w:lang w:val="ru-RU"/>
        </w:rPr>
        <w:t xml:space="preserve"> </w:t>
      </w:r>
      <w:r w:rsidR="005C27EB">
        <w:rPr>
          <w:sz w:val="28"/>
          <w:lang w:val="ru-RU"/>
        </w:rPr>
        <w:t>212</w:t>
      </w:r>
      <w:r w:rsidR="00816AB6">
        <w:rPr>
          <w:sz w:val="28"/>
          <w:lang w:val="ru-RU"/>
        </w:rPr>
        <w:t xml:space="preserve"> </w:t>
      </w:r>
      <w:r w:rsidRPr="008B6C9C">
        <w:rPr>
          <w:rFonts w:eastAsia="Times New Roman"/>
          <w:bCs/>
          <w:sz w:val="28"/>
          <w:szCs w:val="28"/>
          <w:lang w:val="ru-RU" w:eastAsia="ar-SA"/>
        </w:rPr>
        <w:t>в соответствии с Федеральным государственным образовательным стандартом основного общего образования.</w:t>
      </w:r>
    </w:p>
    <w:p w14:paraId="79E45100" w14:textId="77777777" w:rsidR="006E79C5" w:rsidRPr="006E79C5" w:rsidRDefault="006E79C5" w:rsidP="00F233B9">
      <w:pPr>
        <w:tabs>
          <w:tab w:val="left" w:pos="567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E79C5">
        <w:rPr>
          <w:rFonts w:eastAsia="Times New Roman"/>
          <w:sz w:val="28"/>
          <w:szCs w:val="28"/>
          <w:lang w:val="ru-RU" w:eastAsia="en-US"/>
        </w:rPr>
        <w:t xml:space="preserve">Программа воспитания и социализации обучающихся на уровне основного общего образования (далее – Программа) строится </w:t>
      </w:r>
      <w:r w:rsidRPr="006E79C5">
        <w:rPr>
          <w:rFonts w:eastAsia="Times New Roman"/>
          <w:b/>
          <w:sz w:val="28"/>
          <w:szCs w:val="28"/>
          <w:lang w:val="ru-RU" w:eastAsia="en-US"/>
        </w:rPr>
        <w:t xml:space="preserve">на основе базовых национальных ценностей российского общества, </w:t>
      </w:r>
      <w:r w:rsidRPr="006E79C5">
        <w:rPr>
          <w:rFonts w:eastAsia="Times New Roman"/>
          <w:sz w:val="28"/>
          <w:szCs w:val="28"/>
          <w:lang w:val="ru-RU" w:eastAsia="en-US"/>
        </w:rPr>
        <w:t>таких как патриотизм, социальная</w:t>
      </w:r>
      <w:r w:rsidRPr="006E79C5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8"/>
          <w:lang w:val="ru-RU" w:eastAsia="en-US"/>
        </w:rPr>
        <w:t>солидарность,</w:t>
      </w:r>
      <w:r w:rsidRPr="006E79C5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8"/>
          <w:lang w:val="ru-RU" w:eastAsia="en-US"/>
        </w:rPr>
        <w:t>гражданственность,</w:t>
      </w:r>
      <w:r w:rsidRPr="006E79C5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8"/>
          <w:lang w:val="ru-RU" w:eastAsia="en-US"/>
        </w:rPr>
        <w:t>семья,</w:t>
      </w:r>
      <w:r w:rsidRPr="006E79C5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8"/>
          <w:lang w:val="ru-RU" w:eastAsia="en-US"/>
        </w:rPr>
        <w:t>здоровье,</w:t>
      </w:r>
      <w:r w:rsidRPr="006E79C5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8"/>
          <w:lang w:val="ru-RU" w:eastAsia="en-US"/>
        </w:rPr>
        <w:t>труд</w:t>
      </w:r>
      <w:r w:rsidRPr="006E79C5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8"/>
          <w:lang w:val="ru-RU" w:eastAsia="en-US"/>
        </w:rPr>
        <w:t>и</w:t>
      </w:r>
      <w:r w:rsidRPr="006E79C5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8"/>
          <w:lang w:val="ru-RU" w:eastAsia="en-US"/>
        </w:rPr>
        <w:t>творчество, наука, традиционные религии России, искусство, природа, человечество,</w:t>
      </w:r>
      <w:r w:rsidRPr="006E79C5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8"/>
          <w:lang w:val="ru-RU" w:eastAsia="en-US"/>
        </w:rPr>
        <w:t>и</w:t>
      </w:r>
    </w:p>
    <w:p w14:paraId="47045DB1" w14:textId="77777777" w:rsidR="006E79C5" w:rsidRPr="006E79C5" w:rsidRDefault="006E79C5" w:rsidP="00F233B9">
      <w:pPr>
        <w:tabs>
          <w:tab w:val="left" w:pos="567"/>
        </w:tabs>
        <w:adjustRightInd/>
        <w:spacing w:before="2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E79C5">
        <w:rPr>
          <w:rFonts w:eastAsia="Times New Roman"/>
          <w:sz w:val="28"/>
          <w:szCs w:val="28"/>
          <w:lang w:val="ru-RU" w:eastAsia="en-US"/>
        </w:rPr>
        <w:t>Программа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14:paraId="75BB23A4" w14:textId="20E2FBA1" w:rsidR="006E79C5" w:rsidRPr="006E79C5" w:rsidRDefault="006E79C5" w:rsidP="00F233B9">
      <w:pPr>
        <w:tabs>
          <w:tab w:val="left" w:pos="567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E79C5">
        <w:rPr>
          <w:rFonts w:eastAsia="Times New Roman"/>
          <w:b/>
          <w:sz w:val="28"/>
          <w:szCs w:val="28"/>
          <w:lang w:val="ru-RU" w:eastAsia="en-US"/>
        </w:rPr>
        <w:t xml:space="preserve">Программа предусматривает </w:t>
      </w:r>
      <w:r w:rsidRPr="006E79C5">
        <w:rPr>
          <w:rFonts w:eastAsia="Times New Roman"/>
          <w:sz w:val="28"/>
          <w:szCs w:val="28"/>
          <w:lang w:val="ru-RU" w:eastAsia="en-US"/>
        </w:rPr>
        <w:t xml:space="preserve">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6E79C5">
        <w:rPr>
          <w:rFonts w:eastAsia="Times New Roman"/>
          <w:sz w:val="28"/>
          <w:szCs w:val="28"/>
          <w:lang w:val="ru-RU" w:eastAsia="en-US"/>
        </w:rPr>
        <w:t>внеучебную</w:t>
      </w:r>
      <w:proofErr w:type="spellEnd"/>
      <w:r w:rsidRPr="006E79C5">
        <w:rPr>
          <w:rFonts w:eastAsia="Times New Roman"/>
          <w:sz w:val="28"/>
          <w:szCs w:val="28"/>
          <w:lang w:val="ru-RU" w:eastAsia="en-US"/>
        </w:rPr>
        <w:t>, социально значимую деятельность обучающихся, основанного на</w:t>
      </w:r>
      <w:r w:rsidR="00EC2783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8"/>
          <w:lang w:val="ru-RU" w:eastAsia="en-US"/>
        </w:rPr>
        <w:t>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14:paraId="27533CC5" w14:textId="77777777" w:rsidR="006E79C5" w:rsidRPr="006E79C5" w:rsidRDefault="006E79C5" w:rsidP="00F233B9">
      <w:pPr>
        <w:tabs>
          <w:tab w:val="left" w:pos="567"/>
        </w:tabs>
        <w:adjustRightInd/>
        <w:spacing w:before="3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E79C5">
        <w:rPr>
          <w:rFonts w:eastAsia="Times New Roman"/>
          <w:sz w:val="28"/>
          <w:szCs w:val="28"/>
          <w:lang w:val="ru-RU" w:eastAsia="en-US"/>
        </w:rPr>
        <w:t>Программа реализуется в постоянном взаимодействии всех участников образовательного процесса: педагогами, учащимися, родителями (законными представителями), а также с другими субъектами социализации – социальными партнерами школы: центрами дополнительного образования, культурными и спортивными учреждениями города и др.</w:t>
      </w:r>
    </w:p>
    <w:p w14:paraId="3F4F2483" w14:textId="77777777" w:rsidR="006E79C5" w:rsidRPr="006E79C5" w:rsidRDefault="006E79C5" w:rsidP="00F233B9">
      <w:pPr>
        <w:tabs>
          <w:tab w:val="left" w:pos="567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E79C5">
        <w:rPr>
          <w:rFonts w:eastAsia="Times New Roman"/>
          <w:sz w:val="28"/>
          <w:szCs w:val="28"/>
          <w:lang w:val="ru-RU" w:eastAsia="en-US"/>
        </w:rPr>
        <w:t>Программа разработана с учётом культурно-исторических, этнических, социально-экономических, демографических особенностей Новосибирской области, запросов семей и других субъектов образовательного процесса, изучаемых в ходе анкетирования, опроса и взаимодействия участников образовательных отношений.</w:t>
      </w:r>
    </w:p>
    <w:p w14:paraId="5A38925A" w14:textId="06FA4382" w:rsidR="006E79C5" w:rsidRPr="006E79C5" w:rsidRDefault="006E79C5" w:rsidP="00F233B9">
      <w:pPr>
        <w:tabs>
          <w:tab w:val="left" w:pos="567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E79C5">
        <w:rPr>
          <w:rFonts w:eastAsia="Times New Roman"/>
          <w:sz w:val="28"/>
          <w:szCs w:val="28"/>
          <w:lang w:val="ru-RU" w:eastAsia="en-US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М</w:t>
      </w:r>
      <w:r>
        <w:rPr>
          <w:rFonts w:eastAsia="Times New Roman"/>
          <w:sz w:val="28"/>
          <w:szCs w:val="28"/>
          <w:lang w:val="ru-RU" w:eastAsia="en-US"/>
        </w:rPr>
        <w:t>АОУ СОШ № 212</w:t>
      </w:r>
      <w:r w:rsidRPr="006E79C5">
        <w:rPr>
          <w:rFonts w:eastAsia="Times New Roman"/>
          <w:sz w:val="28"/>
          <w:szCs w:val="28"/>
          <w:lang w:val="ru-RU" w:eastAsia="en-US"/>
        </w:rPr>
        <w:t>.</w:t>
      </w:r>
    </w:p>
    <w:p w14:paraId="47535B97" w14:textId="77777777" w:rsidR="006E79C5" w:rsidRPr="006E79C5" w:rsidRDefault="006E79C5" w:rsidP="00F233B9">
      <w:pPr>
        <w:tabs>
          <w:tab w:val="left" w:pos="567"/>
        </w:tabs>
        <w:adjustRightInd/>
        <w:spacing w:before="4"/>
        <w:ind w:firstLine="567"/>
        <w:jc w:val="both"/>
        <w:outlineLvl w:val="0"/>
        <w:rPr>
          <w:rFonts w:eastAsia="Times New Roman"/>
          <w:b/>
          <w:bCs/>
          <w:sz w:val="28"/>
          <w:szCs w:val="28"/>
          <w:lang w:val="ru-RU" w:eastAsia="en-US"/>
        </w:rPr>
      </w:pPr>
      <w:r w:rsidRPr="006E79C5">
        <w:rPr>
          <w:rFonts w:eastAsia="Times New Roman"/>
          <w:b/>
          <w:bCs/>
          <w:sz w:val="28"/>
          <w:szCs w:val="28"/>
          <w:lang w:val="ru-RU" w:eastAsia="en-US"/>
        </w:rPr>
        <w:t>Программа направлена на:</w:t>
      </w:r>
    </w:p>
    <w:p w14:paraId="63ED81FA" w14:textId="77777777" w:rsidR="006E79C5" w:rsidRPr="006E79C5" w:rsidRDefault="006E79C5" w:rsidP="00197B16">
      <w:pPr>
        <w:numPr>
          <w:ilvl w:val="0"/>
          <w:numId w:val="146"/>
        </w:numPr>
        <w:tabs>
          <w:tab w:val="left" w:pos="567"/>
          <w:tab w:val="left" w:pos="1259"/>
        </w:tabs>
        <w:adjustRightInd/>
        <w:spacing w:before="43"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</w:t>
      </w:r>
      <w:r w:rsidRPr="006E79C5">
        <w:rPr>
          <w:rFonts w:eastAsia="Times New Roman"/>
          <w:sz w:val="28"/>
          <w:szCs w:val="22"/>
          <w:lang w:val="ru-RU" w:eastAsia="en-US"/>
        </w:rPr>
        <w:lastRenderedPageBreak/>
        <w:t>общественного поведения;</w:t>
      </w:r>
    </w:p>
    <w:p w14:paraId="29A030A8" w14:textId="77777777" w:rsidR="006E79C5" w:rsidRPr="006E79C5" w:rsidRDefault="006E79C5" w:rsidP="00197B16">
      <w:pPr>
        <w:numPr>
          <w:ilvl w:val="0"/>
          <w:numId w:val="146"/>
        </w:numPr>
        <w:tabs>
          <w:tab w:val="left" w:pos="567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</w:t>
      </w:r>
      <w:r w:rsidRPr="006E79C5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труда;</w:t>
      </w:r>
    </w:p>
    <w:p w14:paraId="017778E6" w14:textId="77777777" w:rsidR="006E79C5" w:rsidRPr="006E79C5" w:rsidRDefault="006E79C5" w:rsidP="00197B16">
      <w:pPr>
        <w:numPr>
          <w:ilvl w:val="0"/>
          <w:numId w:val="146"/>
        </w:numPr>
        <w:tabs>
          <w:tab w:val="left" w:pos="567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 xml:space="preserve">формирование и развитие знаний, установок, личностных ориентиров и </w:t>
      </w:r>
      <w:proofErr w:type="gramStart"/>
      <w:r w:rsidRPr="006E79C5">
        <w:rPr>
          <w:rFonts w:eastAsia="Times New Roman"/>
          <w:sz w:val="28"/>
          <w:szCs w:val="22"/>
          <w:lang w:val="ru-RU" w:eastAsia="en-US"/>
        </w:rPr>
        <w:t>норм здорового и безопасного образа жизни с целью сохранения</w:t>
      </w:r>
      <w:proofErr w:type="gramEnd"/>
      <w:r w:rsidRPr="006E79C5">
        <w:rPr>
          <w:rFonts w:eastAsia="Times New Roman"/>
          <w:sz w:val="28"/>
          <w:szCs w:val="22"/>
          <w:lang w:val="ru-RU" w:eastAsia="en-US"/>
        </w:rPr>
        <w:t xml:space="preserve">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</w:t>
      </w:r>
      <w:r w:rsidRPr="006E79C5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на</w:t>
      </w:r>
      <w:r w:rsidRPr="006E79C5">
        <w:rPr>
          <w:rFonts w:eastAsia="Times New Roman"/>
          <w:spacing w:val="-17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достижение</w:t>
      </w:r>
      <w:r w:rsidRPr="006E79C5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планируемых</w:t>
      </w:r>
      <w:r w:rsidRPr="006E79C5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результатов</w:t>
      </w:r>
      <w:r w:rsidRPr="006E79C5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освоения</w:t>
      </w:r>
      <w:r w:rsidRPr="006E79C5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основной образовательной программы основного общего</w:t>
      </w:r>
      <w:r w:rsidRPr="006E79C5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образования;</w:t>
      </w:r>
    </w:p>
    <w:p w14:paraId="5F65B731" w14:textId="77777777" w:rsidR="006E79C5" w:rsidRPr="006E79C5" w:rsidRDefault="006E79C5" w:rsidP="00197B16">
      <w:pPr>
        <w:numPr>
          <w:ilvl w:val="0"/>
          <w:numId w:val="146"/>
        </w:numPr>
        <w:tabs>
          <w:tab w:val="left" w:pos="567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формирование экологической</w:t>
      </w:r>
      <w:r w:rsidRPr="006E79C5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культуры,</w:t>
      </w:r>
    </w:p>
    <w:p w14:paraId="5C31B003" w14:textId="77777777" w:rsidR="006E79C5" w:rsidRPr="006E79C5" w:rsidRDefault="006E79C5" w:rsidP="00197B16">
      <w:pPr>
        <w:numPr>
          <w:ilvl w:val="0"/>
          <w:numId w:val="146"/>
        </w:numPr>
        <w:tabs>
          <w:tab w:val="left" w:pos="567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формирование антикоррупционного сознания.</w:t>
      </w:r>
    </w:p>
    <w:p w14:paraId="793A46E4" w14:textId="77777777" w:rsidR="006E79C5" w:rsidRPr="006E79C5" w:rsidRDefault="006E79C5" w:rsidP="00F233B9">
      <w:pPr>
        <w:adjustRightInd/>
        <w:spacing w:before="55"/>
        <w:ind w:left="1606"/>
        <w:jc w:val="both"/>
        <w:outlineLvl w:val="0"/>
        <w:rPr>
          <w:rFonts w:eastAsia="Times New Roman"/>
          <w:b/>
          <w:bCs/>
          <w:sz w:val="28"/>
          <w:szCs w:val="28"/>
          <w:lang w:val="ru-RU" w:eastAsia="en-US"/>
        </w:rPr>
      </w:pPr>
      <w:r w:rsidRPr="006E79C5">
        <w:rPr>
          <w:rFonts w:eastAsia="Times New Roman"/>
          <w:b/>
          <w:bCs/>
          <w:sz w:val="28"/>
          <w:szCs w:val="28"/>
          <w:lang w:val="ru-RU" w:eastAsia="en-US"/>
        </w:rPr>
        <w:t>Программа обеспечивает:</w:t>
      </w:r>
    </w:p>
    <w:p w14:paraId="4ABCE716" w14:textId="4C107DB5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spacing w:before="62"/>
        <w:ind w:left="0" w:firstLine="567"/>
        <w:jc w:val="both"/>
        <w:rPr>
          <w:sz w:val="28"/>
          <w:szCs w:val="28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</w:t>
      </w:r>
      <w:r w:rsidRPr="006E79C5">
        <w:rPr>
          <w:rFonts w:eastAsia="Times New Roman"/>
          <w:spacing w:val="42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и</w:t>
      </w:r>
      <w:r>
        <w:rPr>
          <w:rFonts w:eastAsia="Times New Roman"/>
          <w:sz w:val="28"/>
          <w:szCs w:val="22"/>
          <w:lang w:val="ru-RU" w:eastAsia="en-US"/>
        </w:rPr>
        <w:t xml:space="preserve"> </w:t>
      </w:r>
      <w:r w:rsidRPr="006E79C5">
        <w:rPr>
          <w:sz w:val="28"/>
          <w:szCs w:val="28"/>
          <w:lang w:val="ru-RU" w:eastAsia="en-US"/>
        </w:rPr>
        <w:t>государства, российского общества, учитывающего историко-культурную и этническую специфику НСО, потребности обучающихся и их родителей (законных представителей);</w:t>
      </w:r>
    </w:p>
    <w:p w14:paraId="4BFA1CF8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spacing w:before="1"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14:paraId="55363819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</w:t>
      </w:r>
      <w:r w:rsidRPr="006E79C5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идентичности;</w:t>
      </w:r>
    </w:p>
    <w:p w14:paraId="1C130767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социальную самоидентификацию обучающихся посредством личностно значимой и общественно приемлемой</w:t>
      </w:r>
      <w:r w:rsidRPr="006E79C5">
        <w:rPr>
          <w:rFonts w:eastAsia="Times New Roman"/>
          <w:spacing w:val="-6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деятельности;</w:t>
      </w:r>
    </w:p>
    <w:p w14:paraId="210FB89C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формирование у обучающихся личностных качеств, необходимых для конструктивного, успешного и ответственного поведения в обществе с</w:t>
      </w:r>
      <w:r w:rsidRPr="006E79C5">
        <w:rPr>
          <w:rFonts w:eastAsia="Times New Roman"/>
          <w:spacing w:val="-3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учетом правовых норм, установленных российским</w:t>
      </w:r>
      <w:r w:rsidRPr="006E79C5">
        <w:rPr>
          <w:rFonts w:eastAsia="Times New Roman"/>
          <w:spacing w:val="-5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законодательством;</w:t>
      </w:r>
    </w:p>
    <w:p w14:paraId="732A095E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</w:t>
      </w:r>
      <w:r w:rsidRPr="006E79C5">
        <w:rPr>
          <w:rFonts w:eastAsia="Times New Roman"/>
          <w:spacing w:val="-2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самореализации;</w:t>
      </w:r>
    </w:p>
    <w:p w14:paraId="2EB64D0A" w14:textId="08FE999A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 xml:space="preserve">приобщение обучающихся к общественной деятельности и традициям </w:t>
      </w:r>
      <w:r>
        <w:rPr>
          <w:rFonts w:eastAsia="Times New Roman"/>
          <w:sz w:val="28"/>
          <w:szCs w:val="22"/>
          <w:lang w:val="ru-RU" w:eastAsia="en-US"/>
        </w:rPr>
        <w:t>МАОУ СОШ № 212</w:t>
      </w:r>
      <w:r w:rsidR="00EC2783">
        <w:rPr>
          <w:rFonts w:eastAsia="Times New Roman"/>
          <w:sz w:val="28"/>
          <w:szCs w:val="22"/>
          <w:lang w:val="ru-RU" w:eastAsia="en-US"/>
        </w:rPr>
        <w:t xml:space="preserve">, </w:t>
      </w:r>
      <w:r w:rsidRPr="006E79C5">
        <w:rPr>
          <w:rFonts w:eastAsia="Times New Roman"/>
          <w:sz w:val="28"/>
          <w:szCs w:val="22"/>
          <w:lang w:val="ru-RU" w:eastAsia="en-US"/>
        </w:rPr>
        <w:t>участие в детско-юношеских организациях и дви</w:t>
      </w:r>
      <w:r>
        <w:rPr>
          <w:rFonts w:eastAsia="Times New Roman"/>
          <w:sz w:val="28"/>
          <w:szCs w:val="22"/>
          <w:lang w:val="ru-RU" w:eastAsia="en-US"/>
        </w:rPr>
        <w:t>жениях (РДШ</w:t>
      </w:r>
      <w:r w:rsidR="00EC2783">
        <w:rPr>
          <w:rFonts w:eastAsia="Times New Roman"/>
          <w:sz w:val="28"/>
          <w:szCs w:val="22"/>
          <w:lang w:val="ru-RU" w:eastAsia="en-US"/>
        </w:rPr>
        <w:t>, вожатское движение</w:t>
      </w:r>
      <w:r>
        <w:rPr>
          <w:rFonts w:eastAsia="Times New Roman"/>
          <w:sz w:val="28"/>
          <w:szCs w:val="22"/>
          <w:lang w:val="ru-RU" w:eastAsia="en-US"/>
        </w:rPr>
        <w:t>, ученическое самоуправление</w:t>
      </w:r>
      <w:r w:rsidRPr="006E79C5">
        <w:rPr>
          <w:rFonts w:eastAsia="Times New Roman"/>
          <w:sz w:val="28"/>
          <w:szCs w:val="22"/>
          <w:lang w:val="ru-RU" w:eastAsia="en-US"/>
        </w:rPr>
        <w:t xml:space="preserve"> и др.), спортивных секциях, творческих клубах и объединениях по интересам, сетевых сообществах, библиотечной сети, краеведческой работе, в проведении акций и праздников (региональных, государственных, международных);</w:t>
      </w:r>
    </w:p>
    <w:p w14:paraId="22B65612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участие обучающихся в деятельности производственных, творческих объединений, благотворительных</w:t>
      </w:r>
      <w:r w:rsidRPr="006E79C5">
        <w:rPr>
          <w:rFonts w:eastAsia="Times New Roman"/>
          <w:spacing w:val="-5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организаций;</w:t>
      </w:r>
    </w:p>
    <w:p w14:paraId="4810B76C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в экологическом просвещении сверстников, родителей,</w:t>
      </w:r>
      <w:r w:rsidRPr="006E79C5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населения;</w:t>
      </w:r>
    </w:p>
    <w:p w14:paraId="44597DA1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spacing w:before="45"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в благоустройстве школы, класса, микрорайона, района,</w:t>
      </w:r>
      <w:r w:rsidRPr="006E79C5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города;</w:t>
      </w:r>
    </w:p>
    <w:p w14:paraId="383569B2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  <w:tab w:val="left" w:pos="3348"/>
          <w:tab w:val="left" w:pos="5192"/>
          <w:tab w:val="left" w:pos="7270"/>
          <w:tab w:val="left" w:pos="9042"/>
        </w:tabs>
        <w:adjustRightInd/>
        <w:spacing w:before="49"/>
        <w:ind w:left="0" w:firstLine="567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формирование</w:t>
      </w:r>
      <w:r w:rsidRPr="006E79C5">
        <w:rPr>
          <w:rFonts w:eastAsia="Times New Roman"/>
          <w:sz w:val="28"/>
          <w:szCs w:val="22"/>
          <w:lang w:val="ru-RU" w:eastAsia="en-US"/>
        </w:rPr>
        <w:tab/>
        <w:t>способности</w:t>
      </w:r>
      <w:r w:rsidRPr="006E79C5">
        <w:rPr>
          <w:rFonts w:eastAsia="Times New Roman"/>
          <w:sz w:val="28"/>
          <w:szCs w:val="22"/>
          <w:lang w:val="ru-RU" w:eastAsia="en-US"/>
        </w:rPr>
        <w:tab/>
        <w:t>противостоять</w:t>
      </w:r>
      <w:r w:rsidRPr="006E79C5">
        <w:rPr>
          <w:rFonts w:eastAsia="Times New Roman"/>
          <w:sz w:val="28"/>
          <w:szCs w:val="22"/>
          <w:lang w:val="ru-RU" w:eastAsia="en-US"/>
        </w:rPr>
        <w:tab/>
        <w:t>негативным</w:t>
      </w:r>
      <w:r w:rsidRPr="006E79C5">
        <w:rPr>
          <w:rFonts w:eastAsia="Times New Roman"/>
          <w:sz w:val="28"/>
          <w:szCs w:val="22"/>
          <w:lang w:val="ru-RU" w:eastAsia="en-US"/>
        </w:rPr>
        <w:tab/>
      </w:r>
      <w:r w:rsidRPr="006E79C5">
        <w:rPr>
          <w:rFonts w:eastAsia="Times New Roman"/>
          <w:spacing w:val="-1"/>
          <w:sz w:val="28"/>
          <w:szCs w:val="22"/>
          <w:lang w:val="ru-RU" w:eastAsia="en-US"/>
        </w:rPr>
        <w:t xml:space="preserve">воздействиям </w:t>
      </w:r>
      <w:r w:rsidRPr="006E79C5">
        <w:rPr>
          <w:rFonts w:eastAsia="Times New Roman"/>
          <w:sz w:val="28"/>
          <w:szCs w:val="22"/>
          <w:lang w:val="ru-RU" w:eastAsia="en-US"/>
        </w:rPr>
        <w:t xml:space="preserve">социальной среды, факторам </w:t>
      </w:r>
      <w:proofErr w:type="spellStart"/>
      <w:r w:rsidRPr="006E79C5">
        <w:rPr>
          <w:rFonts w:eastAsia="Times New Roman"/>
          <w:sz w:val="28"/>
          <w:szCs w:val="22"/>
          <w:lang w:val="ru-RU" w:eastAsia="en-US"/>
        </w:rPr>
        <w:t>микросоциальной</w:t>
      </w:r>
      <w:proofErr w:type="spellEnd"/>
      <w:r w:rsidRPr="006E79C5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среды;</w:t>
      </w:r>
    </w:p>
    <w:p w14:paraId="7424B431" w14:textId="72C6C0D2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  <w:tab w:val="left" w:pos="2836"/>
          <w:tab w:val="left" w:pos="5235"/>
          <w:tab w:val="left" w:pos="7689"/>
          <w:tab w:val="left" w:pos="9445"/>
        </w:tabs>
        <w:adjustRightInd/>
        <w:spacing w:before="1"/>
        <w:ind w:left="0" w:firstLine="567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развитие</w:t>
      </w:r>
      <w:r w:rsidRPr="006E79C5">
        <w:rPr>
          <w:rFonts w:eastAsia="Times New Roman"/>
          <w:sz w:val="28"/>
          <w:szCs w:val="22"/>
          <w:lang w:val="ru-RU" w:eastAsia="en-US"/>
        </w:rPr>
        <w:tab/>
        <w:t>педагоги</w:t>
      </w:r>
      <w:r w:rsidR="00EC2783">
        <w:rPr>
          <w:rFonts w:eastAsia="Times New Roman"/>
          <w:sz w:val="28"/>
          <w:szCs w:val="22"/>
          <w:lang w:val="ru-RU" w:eastAsia="en-US"/>
        </w:rPr>
        <w:t>ческой</w:t>
      </w:r>
      <w:r w:rsidR="00EC2783">
        <w:rPr>
          <w:rFonts w:eastAsia="Times New Roman"/>
          <w:sz w:val="28"/>
          <w:szCs w:val="22"/>
          <w:lang w:val="ru-RU" w:eastAsia="en-US"/>
        </w:rPr>
        <w:tab/>
        <w:t>компетентности</w:t>
      </w:r>
      <w:r w:rsidR="00EC2783">
        <w:rPr>
          <w:rFonts w:eastAsia="Times New Roman"/>
          <w:sz w:val="28"/>
          <w:szCs w:val="22"/>
          <w:lang w:val="ru-RU" w:eastAsia="en-US"/>
        </w:rPr>
        <w:tab/>
        <w:t xml:space="preserve">родителей </w:t>
      </w:r>
      <w:r w:rsidRPr="006E79C5">
        <w:rPr>
          <w:rFonts w:eastAsia="Times New Roman"/>
          <w:spacing w:val="-3"/>
          <w:sz w:val="28"/>
          <w:szCs w:val="22"/>
          <w:lang w:val="ru-RU" w:eastAsia="en-US"/>
        </w:rPr>
        <w:t xml:space="preserve">(законных </w:t>
      </w:r>
      <w:r w:rsidRPr="006E79C5">
        <w:rPr>
          <w:rFonts w:eastAsia="Times New Roman"/>
          <w:sz w:val="28"/>
          <w:szCs w:val="22"/>
          <w:lang w:val="ru-RU" w:eastAsia="en-US"/>
        </w:rPr>
        <w:t>представителей) в целях содействия социализации обучающихся в</w:t>
      </w:r>
      <w:r w:rsidRPr="006E79C5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семье;</w:t>
      </w:r>
    </w:p>
    <w:p w14:paraId="3F21B689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учет</w:t>
      </w:r>
      <w:r w:rsidRPr="006E79C5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индивидуальных</w:t>
      </w:r>
      <w:r w:rsidRPr="006E79C5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и</w:t>
      </w:r>
      <w:r w:rsidRPr="006E79C5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возрастных</w:t>
      </w:r>
      <w:r w:rsidRPr="006E79C5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особенностей</w:t>
      </w:r>
      <w:r w:rsidRPr="006E79C5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обучающихся,</w:t>
      </w:r>
      <w:r w:rsidRPr="006E79C5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культурных</w:t>
      </w:r>
      <w:r w:rsidRPr="006E79C5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и социальных потребностей их</w:t>
      </w:r>
      <w:r w:rsidRPr="006E79C5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семей;</w:t>
      </w:r>
    </w:p>
    <w:p w14:paraId="363CE1A7" w14:textId="77777777" w:rsidR="00EC2783" w:rsidRPr="00EC2783" w:rsidRDefault="006E79C5" w:rsidP="00197B16">
      <w:pPr>
        <w:numPr>
          <w:ilvl w:val="0"/>
          <w:numId w:val="145"/>
        </w:numPr>
        <w:tabs>
          <w:tab w:val="left" w:pos="851"/>
          <w:tab w:val="left" w:pos="1259"/>
          <w:tab w:val="left" w:pos="3302"/>
          <w:tab w:val="left" w:pos="3731"/>
          <w:tab w:val="left" w:pos="5681"/>
          <w:tab w:val="left" w:pos="7269"/>
          <w:tab w:val="left" w:pos="7698"/>
          <w:tab w:val="left" w:pos="8741"/>
          <w:tab w:val="left" w:pos="10538"/>
        </w:tabs>
        <w:adjustRightInd/>
        <w:spacing w:before="62"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формирование</w:t>
      </w:r>
      <w:r w:rsidRPr="006E79C5">
        <w:rPr>
          <w:rFonts w:eastAsia="Times New Roman"/>
          <w:sz w:val="28"/>
          <w:szCs w:val="22"/>
          <w:lang w:val="ru-RU" w:eastAsia="en-US"/>
        </w:rPr>
        <w:tab/>
        <w:t>у</w:t>
      </w:r>
      <w:r w:rsidR="00EC2783" w:rsidRPr="00EC2783">
        <w:rPr>
          <w:rFonts w:eastAsia="Times New Roman"/>
          <w:sz w:val="28"/>
          <w:szCs w:val="22"/>
          <w:lang w:val="ru-RU" w:eastAsia="en-US"/>
        </w:rPr>
        <w:tab/>
        <w:t>обучающихся</w:t>
      </w:r>
      <w:r w:rsidR="00EC2783" w:rsidRPr="00EC2783">
        <w:rPr>
          <w:rFonts w:eastAsia="Times New Roman"/>
          <w:sz w:val="28"/>
          <w:szCs w:val="22"/>
          <w:lang w:val="ru-RU" w:eastAsia="en-US"/>
        </w:rPr>
        <w:tab/>
        <w:t>мотивации</w:t>
      </w:r>
      <w:r w:rsidR="00EC2783" w:rsidRPr="00EC2783">
        <w:rPr>
          <w:rFonts w:eastAsia="Times New Roman"/>
          <w:sz w:val="28"/>
          <w:szCs w:val="22"/>
          <w:lang w:val="ru-RU" w:eastAsia="en-US"/>
        </w:rPr>
        <w:tab/>
        <w:t>к</w:t>
      </w:r>
      <w:r w:rsidR="00EC2783" w:rsidRPr="00EC2783">
        <w:rPr>
          <w:rFonts w:eastAsia="Times New Roman"/>
          <w:sz w:val="28"/>
          <w:szCs w:val="22"/>
          <w:lang w:val="ru-RU" w:eastAsia="en-US"/>
        </w:rPr>
        <w:tab/>
        <w:t xml:space="preserve">труду, </w:t>
      </w:r>
      <w:r w:rsidRPr="006E79C5">
        <w:rPr>
          <w:rFonts w:eastAsia="Times New Roman"/>
          <w:sz w:val="28"/>
          <w:szCs w:val="22"/>
          <w:lang w:val="ru-RU" w:eastAsia="en-US"/>
        </w:rPr>
        <w:t>потребности</w:t>
      </w:r>
      <w:r w:rsidRPr="006E79C5">
        <w:rPr>
          <w:rFonts w:eastAsia="Times New Roman"/>
          <w:sz w:val="28"/>
          <w:szCs w:val="22"/>
          <w:lang w:val="ru-RU" w:eastAsia="en-US"/>
        </w:rPr>
        <w:tab/>
      </w:r>
      <w:r w:rsidRPr="006E79C5">
        <w:rPr>
          <w:rFonts w:eastAsia="Times New Roman"/>
          <w:spacing w:val="-18"/>
          <w:sz w:val="28"/>
          <w:szCs w:val="22"/>
          <w:lang w:val="ru-RU" w:eastAsia="en-US"/>
        </w:rPr>
        <w:t xml:space="preserve">к </w:t>
      </w:r>
      <w:r w:rsidRPr="006E79C5">
        <w:rPr>
          <w:rFonts w:eastAsia="Times New Roman"/>
          <w:sz w:val="28"/>
          <w:szCs w:val="22"/>
          <w:lang w:val="ru-RU" w:eastAsia="en-US"/>
        </w:rPr>
        <w:t>приобретению</w:t>
      </w:r>
      <w:r w:rsidRPr="006E79C5">
        <w:rPr>
          <w:rFonts w:eastAsia="Times New Roman"/>
          <w:spacing w:val="-5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профессии;</w:t>
      </w:r>
    </w:p>
    <w:p w14:paraId="5953A499" w14:textId="58A9A0BA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  <w:tab w:val="left" w:pos="3302"/>
          <w:tab w:val="left" w:pos="3731"/>
          <w:tab w:val="left" w:pos="5681"/>
          <w:tab w:val="left" w:pos="7269"/>
          <w:tab w:val="left" w:pos="7698"/>
          <w:tab w:val="left" w:pos="8741"/>
          <w:tab w:val="left" w:pos="10538"/>
        </w:tabs>
        <w:adjustRightInd/>
        <w:spacing w:before="62"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</w:t>
      </w:r>
      <w:r w:rsidRPr="006E79C5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населения;</w:t>
      </w:r>
    </w:p>
    <w:p w14:paraId="78DE68FB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spacing w:before="1"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развитие собственных представлений о перспективах своего профессионального образования и будущей профессиональной</w:t>
      </w:r>
      <w:r w:rsidRPr="006E79C5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деятельности;</w:t>
      </w:r>
    </w:p>
    <w:p w14:paraId="076E5881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приобретение практического опыта, соответствующего интересам и способностям</w:t>
      </w:r>
      <w:r w:rsidRPr="006E79C5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обучающихся;</w:t>
      </w:r>
    </w:p>
    <w:p w14:paraId="2F45EEF5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образовательными</w:t>
      </w:r>
      <w:r w:rsidRPr="006E79C5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организациями,</w:t>
      </w:r>
      <w:r w:rsidRPr="006E79C5">
        <w:rPr>
          <w:rFonts w:eastAsia="Times New Roman"/>
          <w:spacing w:val="-23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образовательными</w:t>
      </w:r>
      <w:r w:rsidRPr="006E79C5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организациями</w:t>
      </w:r>
      <w:r w:rsidRPr="006E79C5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 xml:space="preserve">высшего образования, центрами </w:t>
      </w:r>
      <w:proofErr w:type="spellStart"/>
      <w:r w:rsidRPr="006E79C5">
        <w:rPr>
          <w:rFonts w:eastAsia="Times New Roman"/>
          <w:sz w:val="28"/>
          <w:szCs w:val="22"/>
          <w:lang w:val="ru-RU" w:eastAsia="en-US"/>
        </w:rPr>
        <w:t>профориентационной</w:t>
      </w:r>
      <w:proofErr w:type="spellEnd"/>
      <w:r w:rsidRPr="006E79C5">
        <w:rPr>
          <w:rFonts w:eastAsia="Times New Roman"/>
          <w:sz w:val="28"/>
          <w:szCs w:val="22"/>
          <w:lang w:val="ru-RU" w:eastAsia="en-US"/>
        </w:rPr>
        <w:t xml:space="preserve"> работы, совместную деятельность с родителями, (законными</w:t>
      </w:r>
      <w:r w:rsidRPr="006E79C5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представителями);</w:t>
      </w:r>
    </w:p>
    <w:p w14:paraId="28ECF948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городского, регионального, российского и международного спроса на различные виды трудовой</w:t>
      </w:r>
      <w:r w:rsidRPr="006E79C5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деятельности;</w:t>
      </w:r>
    </w:p>
    <w:p w14:paraId="2624158D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</w:t>
      </w:r>
      <w:r w:rsidRPr="006E79C5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центрах);</w:t>
      </w:r>
    </w:p>
    <w:p w14:paraId="515B8642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осознание обучающимися ценности экологически целесообразного, здорового и безопасного образа жизни;</w:t>
      </w:r>
    </w:p>
    <w:p w14:paraId="3F3A691E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формирование</w:t>
      </w:r>
      <w:r w:rsidRPr="006E79C5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установки</w:t>
      </w:r>
      <w:r w:rsidRPr="006E79C5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на</w:t>
      </w:r>
      <w:r w:rsidRPr="006E79C5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систематические</w:t>
      </w:r>
      <w:r w:rsidRPr="006E79C5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занятия</w:t>
      </w:r>
      <w:r w:rsidRPr="006E79C5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физической</w:t>
      </w:r>
      <w:r w:rsidRPr="006E79C5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культурой</w:t>
      </w:r>
      <w:r w:rsidRPr="006E79C5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и спортом, готовности к выбору индивидуальных режимов двигательной активности на основе осознания собственных</w:t>
      </w:r>
      <w:r w:rsidRPr="006E79C5">
        <w:rPr>
          <w:rFonts w:eastAsia="Times New Roman"/>
          <w:spacing w:val="-5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возможностей;</w:t>
      </w:r>
    </w:p>
    <w:p w14:paraId="3EDF8741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осознанное отношение обучающихся к выбору индивидуального рациона здорового питания;</w:t>
      </w:r>
    </w:p>
    <w:p w14:paraId="20549CE9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14:paraId="69145761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овладение современными оздоровительными технологиями, в том числе на основе навыков личной</w:t>
      </w:r>
      <w:r w:rsidRPr="006E79C5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гигиены;</w:t>
      </w:r>
    </w:p>
    <w:p w14:paraId="10CB5A19" w14:textId="3FED4CD3" w:rsidR="006E79C5" w:rsidRPr="00EC2783" w:rsidRDefault="006E79C5" w:rsidP="00197B16">
      <w:pPr>
        <w:numPr>
          <w:ilvl w:val="2"/>
          <w:numId w:val="145"/>
        </w:numPr>
        <w:tabs>
          <w:tab w:val="left" w:pos="851"/>
          <w:tab w:val="left" w:pos="1259"/>
        </w:tabs>
        <w:adjustRightInd/>
        <w:spacing w:before="62"/>
        <w:ind w:left="0"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</w:t>
      </w:r>
      <w:r w:rsidRPr="006E79C5">
        <w:rPr>
          <w:rFonts w:eastAsia="Times New Roman"/>
          <w:spacing w:val="1"/>
          <w:sz w:val="28"/>
          <w:szCs w:val="22"/>
          <w:lang w:val="ru-RU" w:eastAsia="en-US"/>
        </w:rPr>
        <w:t xml:space="preserve"> </w:t>
      </w:r>
      <w:proofErr w:type="spellStart"/>
      <w:r w:rsidRPr="006E79C5">
        <w:rPr>
          <w:rFonts w:eastAsia="Times New Roman"/>
          <w:sz w:val="28"/>
          <w:szCs w:val="22"/>
          <w:lang w:val="ru-RU" w:eastAsia="en-US"/>
        </w:rPr>
        <w:t>здоровьесберегающего</w:t>
      </w:r>
      <w:proofErr w:type="spellEnd"/>
      <w:r w:rsidR="00EC2783">
        <w:rPr>
          <w:rFonts w:eastAsia="Times New Roman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 xml:space="preserve">просвещения населения, профилактики употребления наркотиков и других </w:t>
      </w:r>
      <w:proofErr w:type="spellStart"/>
      <w:r w:rsidRPr="00EC2783">
        <w:rPr>
          <w:rFonts w:eastAsia="Times New Roman"/>
          <w:sz w:val="28"/>
          <w:szCs w:val="28"/>
          <w:lang w:val="ru-RU" w:eastAsia="en-US"/>
        </w:rPr>
        <w:t>психоактивных</w:t>
      </w:r>
      <w:proofErr w:type="spellEnd"/>
      <w:r w:rsidRPr="00EC2783">
        <w:rPr>
          <w:rFonts w:eastAsia="Times New Roman"/>
          <w:sz w:val="28"/>
          <w:szCs w:val="28"/>
          <w:lang w:val="ru-RU" w:eastAsia="en-US"/>
        </w:rPr>
        <w:t xml:space="preserve"> веществ, профилактики инфекционных заболеваний;</w:t>
      </w:r>
    </w:p>
    <w:p w14:paraId="644C3364" w14:textId="77777777" w:rsidR="006E79C5" w:rsidRPr="006E79C5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убежденности в выборе здорового образа жизни и вреде употребления алкоголя и</w:t>
      </w:r>
      <w:r w:rsidRPr="006E79C5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proofErr w:type="spellStart"/>
      <w:r w:rsidRPr="006E79C5">
        <w:rPr>
          <w:rFonts w:eastAsia="Times New Roman"/>
          <w:sz w:val="28"/>
          <w:szCs w:val="22"/>
          <w:lang w:val="ru-RU" w:eastAsia="en-US"/>
        </w:rPr>
        <w:t>табакокурения</w:t>
      </w:r>
      <w:proofErr w:type="spellEnd"/>
      <w:r w:rsidRPr="006E79C5">
        <w:rPr>
          <w:rFonts w:eastAsia="Times New Roman"/>
          <w:sz w:val="28"/>
          <w:szCs w:val="22"/>
          <w:lang w:val="ru-RU" w:eastAsia="en-US"/>
        </w:rPr>
        <w:t>;</w:t>
      </w:r>
    </w:p>
    <w:p w14:paraId="7280FE58" w14:textId="41C10A52" w:rsidR="00EC2783" w:rsidRPr="00614D93" w:rsidRDefault="006E79C5" w:rsidP="00197B16">
      <w:pPr>
        <w:numPr>
          <w:ilvl w:val="0"/>
          <w:numId w:val="145"/>
        </w:numPr>
        <w:tabs>
          <w:tab w:val="left" w:pos="851"/>
          <w:tab w:val="left" w:pos="1259"/>
        </w:tabs>
        <w:adjustRightInd/>
        <w:ind w:left="0" w:firstLine="567"/>
        <w:jc w:val="both"/>
        <w:rPr>
          <w:rFonts w:ascii="Wingdings" w:eastAsia="Times New Roman" w:hAnsi="Wingdings"/>
          <w:sz w:val="28"/>
          <w:szCs w:val="22"/>
          <w:lang w:val="ru-RU" w:eastAsia="en-US"/>
        </w:rPr>
      </w:pPr>
      <w:r w:rsidRPr="006E79C5">
        <w:rPr>
          <w:rFonts w:eastAsia="Times New Roman"/>
          <w:sz w:val="28"/>
          <w:szCs w:val="22"/>
          <w:lang w:val="ru-RU" w:eastAsia="en-US"/>
        </w:rPr>
        <w:t>осознание</w:t>
      </w:r>
      <w:r w:rsidRPr="006E79C5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обучающимися</w:t>
      </w:r>
      <w:r w:rsidRPr="006E79C5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взаимной</w:t>
      </w:r>
      <w:r w:rsidRPr="006E79C5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связи</w:t>
      </w:r>
      <w:r w:rsidRPr="006E79C5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здоровья</w:t>
      </w:r>
      <w:r w:rsidRPr="006E79C5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человека</w:t>
      </w:r>
      <w:r w:rsidRPr="006E79C5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и</w:t>
      </w:r>
      <w:r w:rsidRPr="006E79C5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E79C5">
        <w:rPr>
          <w:rFonts w:eastAsia="Times New Roman"/>
          <w:sz w:val="28"/>
          <w:szCs w:val="22"/>
          <w:lang w:val="ru-RU" w:eastAsia="en-US"/>
        </w:rPr>
        <w:t>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</w:t>
      </w:r>
      <w:r w:rsidR="00EC2783">
        <w:rPr>
          <w:rFonts w:eastAsia="Times New Roman"/>
          <w:sz w:val="28"/>
          <w:szCs w:val="22"/>
          <w:lang w:val="ru-RU" w:eastAsia="en-US"/>
        </w:rPr>
        <w:t xml:space="preserve">и при выборе варианта поведения, </w:t>
      </w:r>
      <w:r w:rsidR="00EC2783" w:rsidRPr="00EC2783">
        <w:rPr>
          <w:rFonts w:eastAsia="Times New Roman"/>
          <w:sz w:val="28"/>
          <w:szCs w:val="22"/>
          <w:lang w:val="ru-RU" w:eastAsia="en-US"/>
        </w:rPr>
        <w:t>здорового и безопасного образа жизни</w:t>
      </w:r>
      <w:r w:rsidR="00EC2783" w:rsidRPr="00EC2783">
        <w:rPr>
          <w:rFonts w:eastAsia="Times New Roman"/>
          <w:spacing w:val="-6"/>
          <w:sz w:val="28"/>
          <w:szCs w:val="22"/>
          <w:lang w:val="ru-RU" w:eastAsia="en-US"/>
        </w:rPr>
        <w:t xml:space="preserve"> </w:t>
      </w:r>
      <w:r w:rsidR="00EC2783" w:rsidRPr="00EC2783">
        <w:rPr>
          <w:rFonts w:eastAsia="Times New Roman"/>
          <w:sz w:val="28"/>
          <w:szCs w:val="22"/>
          <w:lang w:val="ru-RU" w:eastAsia="en-US"/>
        </w:rPr>
        <w:t>обучающихся.</w:t>
      </w:r>
    </w:p>
    <w:p w14:paraId="7BEBC312" w14:textId="646E8DF4" w:rsidR="00EC2783" w:rsidRPr="00EC2783" w:rsidRDefault="00EC2783" w:rsidP="00F233B9">
      <w:pPr>
        <w:tabs>
          <w:tab w:val="left" w:pos="2727"/>
        </w:tabs>
        <w:adjustRightInd/>
        <w:spacing w:before="72" w:line="278" w:lineRule="auto"/>
        <w:jc w:val="both"/>
        <w:outlineLvl w:val="0"/>
        <w:rPr>
          <w:rFonts w:eastAsia="Times New Roman"/>
          <w:b/>
          <w:bCs/>
          <w:sz w:val="28"/>
          <w:szCs w:val="28"/>
          <w:lang w:val="ru-RU" w:eastAsia="en-US"/>
        </w:rPr>
      </w:pPr>
      <w:r w:rsidRPr="00EC2783">
        <w:rPr>
          <w:rFonts w:eastAsia="Times New Roman"/>
          <w:b/>
          <w:bCs/>
          <w:sz w:val="28"/>
          <w:szCs w:val="28"/>
          <w:lang w:val="ru-RU" w:eastAsia="en-US"/>
        </w:rPr>
        <w:t>Цель и задачи духовно-нравственного развития, воспитания и социализации</w:t>
      </w:r>
      <w:r w:rsidRPr="00EC2783">
        <w:rPr>
          <w:rFonts w:eastAsia="Times New Roman"/>
          <w:b/>
          <w:bCs/>
          <w:spacing w:val="-2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b/>
          <w:bCs/>
          <w:sz w:val="28"/>
          <w:szCs w:val="28"/>
          <w:lang w:val="ru-RU" w:eastAsia="en-US"/>
        </w:rPr>
        <w:t>обучающихся</w:t>
      </w:r>
    </w:p>
    <w:p w14:paraId="1E199BCD" w14:textId="3860B1B6" w:rsidR="00EC2783" w:rsidRPr="00EC2783" w:rsidRDefault="00EC2783" w:rsidP="00F233B9">
      <w:pPr>
        <w:tabs>
          <w:tab w:val="left" w:pos="851"/>
        </w:tabs>
        <w:adjustRightInd/>
        <w:spacing w:line="312" w:lineRule="exact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В тексте программы основные термины «воспитание», «социализация» и</w:t>
      </w:r>
      <w:r w:rsidR="00F233B9">
        <w:rPr>
          <w:rFonts w:eastAsia="Times New Roman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«духовно-нравственное развитие» человека используются в контексте образования:</w:t>
      </w:r>
    </w:p>
    <w:p w14:paraId="577AD5D9" w14:textId="77777777" w:rsidR="00EC2783" w:rsidRPr="00EC2783" w:rsidRDefault="00EC2783" w:rsidP="00197B16">
      <w:pPr>
        <w:numPr>
          <w:ilvl w:val="1"/>
          <w:numId w:val="148"/>
        </w:numPr>
        <w:tabs>
          <w:tab w:val="left" w:pos="851"/>
          <w:tab w:val="left" w:pos="1542"/>
        </w:tabs>
        <w:adjustRightInd/>
        <w:spacing w:line="276" w:lineRule="auto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EC2783">
        <w:rPr>
          <w:rFonts w:eastAsia="Times New Roman"/>
          <w:i/>
          <w:sz w:val="28"/>
          <w:szCs w:val="22"/>
          <w:lang w:val="ru-RU" w:eastAsia="en-US"/>
        </w:rPr>
        <w:t xml:space="preserve">воспитание </w:t>
      </w:r>
      <w:r w:rsidRPr="00EC2783">
        <w:rPr>
          <w:rFonts w:eastAsia="Times New Roman"/>
          <w:sz w:val="28"/>
          <w:szCs w:val="22"/>
          <w:lang w:val="ru-RU" w:eastAsia="en-US"/>
        </w:rPr>
        <w:t>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</w:t>
      </w:r>
    </w:p>
    <w:p w14:paraId="1E6ABF86" w14:textId="77777777" w:rsidR="00EC2783" w:rsidRPr="00EC2783" w:rsidRDefault="00EC2783" w:rsidP="00197B16">
      <w:pPr>
        <w:numPr>
          <w:ilvl w:val="1"/>
          <w:numId w:val="148"/>
        </w:numPr>
        <w:tabs>
          <w:tab w:val="left" w:pos="851"/>
          <w:tab w:val="left" w:pos="1542"/>
        </w:tabs>
        <w:adjustRightInd/>
        <w:spacing w:line="276" w:lineRule="auto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EC2783">
        <w:rPr>
          <w:rFonts w:eastAsia="Times New Roman"/>
          <w:i/>
          <w:sz w:val="28"/>
          <w:szCs w:val="22"/>
          <w:lang w:val="ru-RU" w:eastAsia="en-US"/>
        </w:rPr>
        <w:t xml:space="preserve">духовно-нравственное развитие </w:t>
      </w:r>
      <w:r w:rsidRPr="00EC2783">
        <w:rPr>
          <w:rFonts w:eastAsia="Times New Roman"/>
          <w:sz w:val="28"/>
          <w:szCs w:val="22"/>
          <w:lang w:val="ru-RU" w:eastAsia="en-US"/>
        </w:rPr>
        <w:t>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</w:t>
      </w:r>
      <w:r w:rsidRPr="00EC278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отношение</w:t>
      </w:r>
      <w:r w:rsidRPr="00EC278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к</w:t>
      </w:r>
      <w:r w:rsidRPr="00EC278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себе,</w:t>
      </w:r>
      <w:r w:rsidRPr="00EC278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другим</w:t>
      </w:r>
      <w:r w:rsidRPr="00EC278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людям,</w:t>
      </w:r>
      <w:r w:rsidRPr="00EC278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обществу,</w:t>
      </w:r>
      <w:r w:rsidRPr="00EC278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государству,</w:t>
      </w:r>
      <w:r w:rsidRPr="00EC278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Отечеству, миру в</w:t>
      </w:r>
      <w:r w:rsidRPr="00EC2783">
        <w:rPr>
          <w:rFonts w:eastAsia="Times New Roman"/>
          <w:spacing w:val="-5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целом;</w:t>
      </w:r>
    </w:p>
    <w:p w14:paraId="00423B6B" w14:textId="77777777" w:rsidR="00EC2783" w:rsidRPr="00EC2783" w:rsidRDefault="00EC2783" w:rsidP="00197B16">
      <w:pPr>
        <w:numPr>
          <w:ilvl w:val="1"/>
          <w:numId w:val="148"/>
        </w:numPr>
        <w:tabs>
          <w:tab w:val="left" w:pos="851"/>
          <w:tab w:val="left" w:pos="1542"/>
        </w:tabs>
        <w:adjustRightInd/>
        <w:spacing w:line="276" w:lineRule="auto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EC2783">
        <w:rPr>
          <w:rFonts w:eastAsia="Times New Roman"/>
          <w:sz w:val="28"/>
          <w:szCs w:val="22"/>
          <w:lang w:val="ru-RU" w:eastAsia="en-US"/>
        </w:rPr>
        <w:t xml:space="preserve">воспитание создает условия для </w:t>
      </w:r>
      <w:r w:rsidRPr="00EC2783">
        <w:rPr>
          <w:rFonts w:eastAsia="Times New Roman"/>
          <w:i/>
          <w:sz w:val="28"/>
          <w:szCs w:val="22"/>
          <w:lang w:val="ru-RU" w:eastAsia="en-US"/>
        </w:rPr>
        <w:t xml:space="preserve">социализации (в широком значении) </w:t>
      </w:r>
      <w:r w:rsidRPr="00EC2783">
        <w:rPr>
          <w:rFonts w:eastAsia="Times New Roman"/>
          <w:sz w:val="28"/>
          <w:szCs w:val="22"/>
          <w:lang w:val="ru-RU" w:eastAsia="en-US"/>
        </w:rPr>
        <w:t xml:space="preserve">и сочетается с </w:t>
      </w:r>
      <w:r w:rsidRPr="00EC2783">
        <w:rPr>
          <w:rFonts w:eastAsia="Times New Roman"/>
          <w:i/>
          <w:sz w:val="28"/>
          <w:szCs w:val="22"/>
          <w:lang w:val="ru-RU" w:eastAsia="en-US"/>
        </w:rPr>
        <w:t>социализацией (в узком значении)</w:t>
      </w:r>
      <w:r w:rsidRPr="00EC2783">
        <w:rPr>
          <w:rFonts w:eastAsia="Times New Roman"/>
          <w:sz w:val="28"/>
          <w:szCs w:val="22"/>
          <w:lang w:val="ru-RU" w:eastAsia="en-US"/>
        </w:rPr>
        <w:t>; в узком значении социализация характеризует процессы социального взаимодействия</w:t>
      </w:r>
      <w:r w:rsidRPr="00EC2783">
        <w:rPr>
          <w:rFonts w:eastAsia="Times New Roman"/>
          <w:spacing w:val="-47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человека с другими людьми, с социальными общностями (в том числе с социальными организациями</w:t>
      </w:r>
      <w:r w:rsidRPr="00EC278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и</w:t>
      </w:r>
      <w:r w:rsidRPr="00EC2783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общественными</w:t>
      </w:r>
      <w:r w:rsidRPr="00EC2783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институтами)</w:t>
      </w:r>
      <w:r w:rsidRPr="00EC2783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и</w:t>
      </w:r>
      <w:r w:rsidRPr="00EC278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предполагает</w:t>
      </w:r>
      <w:r w:rsidRPr="00EC278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</w:t>
      </w:r>
      <w:r w:rsidRPr="00EC278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семье.</w:t>
      </w:r>
    </w:p>
    <w:p w14:paraId="07EE3325" w14:textId="77777777" w:rsidR="00EC2783" w:rsidRPr="00EC2783" w:rsidRDefault="00EC2783" w:rsidP="00F233B9">
      <w:pPr>
        <w:tabs>
          <w:tab w:val="left" w:pos="851"/>
        </w:tabs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b/>
          <w:sz w:val="28"/>
          <w:szCs w:val="28"/>
          <w:lang w:val="ru-RU" w:eastAsia="en-US"/>
        </w:rPr>
        <w:t xml:space="preserve">Целью духовно-нравственного развития, </w:t>
      </w:r>
      <w:proofErr w:type="gramStart"/>
      <w:r w:rsidRPr="00EC2783">
        <w:rPr>
          <w:rFonts w:eastAsia="Times New Roman"/>
          <w:b/>
          <w:sz w:val="28"/>
          <w:szCs w:val="28"/>
          <w:lang w:val="ru-RU" w:eastAsia="en-US"/>
        </w:rPr>
        <w:t>воспитания и социализации</w:t>
      </w:r>
      <w:proofErr w:type="gramEnd"/>
      <w:r w:rsidRPr="00EC2783">
        <w:rPr>
          <w:rFonts w:eastAsia="Times New Roman"/>
          <w:b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14:paraId="582CB98E" w14:textId="77777777" w:rsidR="00EC2783" w:rsidRPr="00EC2783" w:rsidRDefault="00EC2783" w:rsidP="00F233B9">
      <w:pPr>
        <w:tabs>
          <w:tab w:val="left" w:pos="851"/>
        </w:tabs>
        <w:adjustRightInd/>
        <w:spacing w:line="273" w:lineRule="auto"/>
        <w:ind w:firstLine="567"/>
        <w:jc w:val="both"/>
        <w:outlineLvl w:val="0"/>
        <w:rPr>
          <w:rFonts w:eastAsia="Times New Roman"/>
          <w:bCs/>
          <w:sz w:val="28"/>
          <w:szCs w:val="28"/>
          <w:lang w:val="ru-RU" w:eastAsia="en-US"/>
        </w:rPr>
      </w:pPr>
      <w:r w:rsidRPr="00EC2783">
        <w:rPr>
          <w:rFonts w:eastAsia="Times New Roman"/>
          <w:b/>
          <w:bCs/>
          <w:sz w:val="28"/>
          <w:szCs w:val="28"/>
          <w:lang w:val="ru-RU" w:eastAsia="en-US"/>
        </w:rPr>
        <w:t>Задачи духовно-нравственного развития, воспитания и социализации обучающихся</w:t>
      </w:r>
      <w:r w:rsidRPr="00EC2783">
        <w:rPr>
          <w:rFonts w:eastAsia="Times New Roman"/>
          <w:bCs/>
          <w:sz w:val="28"/>
          <w:szCs w:val="28"/>
          <w:lang w:val="ru-RU" w:eastAsia="en-US"/>
        </w:rPr>
        <w:t>:</w:t>
      </w:r>
    </w:p>
    <w:p w14:paraId="46D75DC2" w14:textId="77777777" w:rsidR="00EC2783" w:rsidRPr="00EC2783" w:rsidRDefault="00EC2783" w:rsidP="00197B16">
      <w:pPr>
        <w:numPr>
          <w:ilvl w:val="1"/>
          <w:numId w:val="147"/>
        </w:numPr>
        <w:tabs>
          <w:tab w:val="left" w:pos="851"/>
          <w:tab w:val="left" w:pos="1542"/>
        </w:tabs>
        <w:adjustRightInd/>
        <w:spacing w:before="2" w:line="276" w:lineRule="auto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EC2783">
        <w:rPr>
          <w:rFonts w:eastAsia="Times New Roman"/>
          <w:sz w:val="28"/>
          <w:szCs w:val="22"/>
          <w:lang w:val="ru-RU" w:eastAsia="en-US"/>
        </w:rPr>
        <w:t xml:space="preserve">освоение обучающимися ценностно-нормативного и </w:t>
      </w:r>
      <w:proofErr w:type="spellStart"/>
      <w:r w:rsidRPr="00EC2783">
        <w:rPr>
          <w:rFonts w:eastAsia="Times New Roman"/>
          <w:sz w:val="28"/>
          <w:szCs w:val="22"/>
          <w:lang w:val="ru-RU" w:eastAsia="en-US"/>
        </w:rPr>
        <w:t>деятельностно</w:t>
      </w:r>
      <w:proofErr w:type="spellEnd"/>
      <w:r w:rsidRPr="00EC2783">
        <w:rPr>
          <w:rFonts w:eastAsia="Times New Roman"/>
          <w:sz w:val="28"/>
          <w:szCs w:val="22"/>
          <w:lang w:val="ru-RU" w:eastAsia="en-US"/>
        </w:rPr>
        <w:t>- практического</w:t>
      </w:r>
      <w:r w:rsidRPr="00EC278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аспекта</w:t>
      </w:r>
      <w:r w:rsidRPr="00EC278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отношений</w:t>
      </w:r>
      <w:r w:rsidRPr="00EC278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человека</w:t>
      </w:r>
      <w:r w:rsidRPr="00EC278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с</w:t>
      </w:r>
      <w:r w:rsidRPr="00EC278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человеком,</w:t>
      </w:r>
      <w:r w:rsidRPr="00EC2783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патриота</w:t>
      </w:r>
      <w:r w:rsidRPr="00EC2783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с</w:t>
      </w:r>
      <w:r w:rsidRPr="00EC278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Родиной, гражданина с правовым государством и гражданским обществом, человека с природой, с искусством и</w:t>
      </w:r>
      <w:r w:rsidRPr="00EC2783">
        <w:rPr>
          <w:rFonts w:eastAsia="Times New Roman"/>
          <w:spacing w:val="-2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т.д.;</w:t>
      </w:r>
    </w:p>
    <w:p w14:paraId="4F34BC95" w14:textId="77777777" w:rsidR="00EC2783" w:rsidRPr="00EC2783" w:rsidRDefault="00EC2783" w:rsidP="00197B16">
      <w:pPr>
        <w:numPr>
          <w:ilvl w:val="1"/>
          <w:numId w:val="147"/>
        </w:numPr>
        <w:tabs>
          <w:tab w:val="left" w:pos="851"/>
          <w:tab w:val="left" w:pos="1542"/>
        </w:tabs>
        <w:adjustRightInd/>
        <w:spacing w:before="67" w:line="276" w:lineRule="auto"/>
        <w:ind w:left="0" w:firstLine="567"/>
        <w:jc w:val="both"/>
        <w:rPr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2"/>
          <w:lang w:val="ru-RU" w:eastAsia="en-US"/>
        </w:rPr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</w:t>
      </w:r>
      <w:r w:rsidRPr="00EC2783">
        <w:rPr>
          <w:rFonts w:eastAsia="Times New Roman"/>
          <w:spacing w:val="10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людей, общества, государства, помощь в личностном</w:t>
      </w:r>
      <w:r>
        <w:rPr>
          <w:rFonts w:eastAsia="Times New Roman"/>
          <w:sz w:val="28"/>
          <w:szCs w:val="22"/>
          <w:lang w:val="ru-RU" w:eastAsia="en-US"/>
        </w:rPr>
        <w:t xml:space="preserve"> </w:t>
      </w:r>
      <w:r w:rsidRPr="00EC2783">
        <w:rPr>
          <w:sz w:val="28"/>
          <w:szCs w:val="28"/>
          <w:lang w:val="ru-RU" w:eastAsia="en-US"/>
        </w:rPr>
        <w:t>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14:paraId="3533898E" w14:textId="77777777" w:rsidR="00EC2783" w:rsidRPr="00EC2783" w:rsidRDefault="00EC2783" w:rsidP="00197B16">
      <w:pPr>
        <w:numPr>
          <w:ilvl w:val="1"/>
          <w:numId w:val="147"/>
        </w:numPr>
        <w:tabs>
          <w:tab w:val="left" w:pos="851"/>
          <w:tab w:val="left" w:pos="1542"/>
        </w:tabs>
        <w:adjustRightInd/>
        <w:spacing w:before="1" w:line="276" w:lineRule="auto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EC2783">
        <w:rPr>
          <w:rFonts w:eastAsia="Times New Roman"/>
          <w:sz w:val="28"/>
          <w:szCs w:val="22"/>
          <w:lang w:val="ru-RU" w:eastAsia="en-US"/>
        </w:rPr>
        <w:t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14:paraId="1530D5DE" w14:textId="77777777" w:rsidR="00EC2783" w:rsidRPr="00EC2783" w:rsidRDefault="00EC2783" w:rsidP="00F233B9">
      <w:pPr>
        <w:tabs>
          <w:tab w:val="left" w:pos="851"/>
        </w:tabs>
        <w:adjustRightInd/>
        <w:spacing w:before="1" w:line="276" w:lineRule="auto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b/>
          <w:sz w:val="28"/>
          <w:szCs w:val="28"/>
          <w:lang w:val="ru-RU" w:eastAsia="en-US"/>
        </w:rPr>
        <w:t xml:space="preserve">Ценностные ориентиры программы </w:t>
      </w:r>
      <w:r w:rsidRPr="00EC2783">
        <w:rPr>
          <w:rFonts w:eastAsia="Times New Roman"/>
          <w:sz w:val="28"/>
          <w:szCs w:val="28"/>
          <w:lang w:val="ru-RU" w:eastAsia="en-US"/>
        </w:rPr>
        <w:t>воспитания и социализации обучающихся</w:t>
      </w:r>
      <w:r w:rsidRPr="00EC278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на</w:t>
      </w:r>
      <w:r w:rsidRPr="00EC278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уровне</w:t>
      </w:r>
      <w:r w:rsidRPr="00EC278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основного</w:t>
      </w:r>
      <w:r w:rsidRPr="00EC278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общего</w:t>
      </w:r>
      <w:r w:rsidRPr="00EC278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образования</w:t>
      </w:r>
      <w:r w:rsidRPr="00EC278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–</w:t>
      </w:r>
      <w:r w:rsidRPr="00EC278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базовые</w:t>
      </w:r>
      <w:r w:rsidRPr="00EC278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</w:t>
      </w:r>
      <w:r w:rsidRPr="00EC278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ООО.</w:t>
      </w:r>
    </w:p>
    <w:p w14:paraId="0D8971DB" w14:textId="77777777" w:rsidR="00EC2783" w:rsidRPr="00EC2783" w:rsidRDefault="00EC2783" w:rsidP="00F233B9">
      <w:pPr>
        <w:tabs>
          <w:tab w:val="left" w:pos="851"/>
        </w:tabs>
        <w:adjustRightInd/>
        <w:spacing w:line="276" w:lineRule="auto"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EC2783">
        <w:rPr>
          <w:rFonts w:eastAsia="Times New Roman"/>
          <w:sz w:val="28"/>
          <w:szCs w:val="22"/>
          <w:lang w:val="ru-RU" w:eastAsia="en-US"/>
        </w:rPr>
        <w:t xml:space="preserve">Базовые национальные ценности российского общества определяются положениями </w:t>
      </w:r>
      <w:r w:rsidRPr="00EC2783">
        <w:rPr>
          <w:rFonts w:eastAsia="Times New Roman"/>
          <w:b/>
          <w:sz w:val="28"/>
          <w:szCs w:val="22"/>
          <w:lang w:val="ru-RU" w:eastAsia="en-US"/>
        </w:rPr>
        <w:t>Конституции Российской Федерации</w:t>
      </w:r>
      <w:r w:rsidRPr="00EC2783">
        <w:rPr>
          <w:rFonts w:eastAsia="Times New Roman"/>
          <w:sz w:val="28"/>
          <w:szCs w:val="22"/>
          <w:lang w:val="ru-RU" w:eastAsia="en-US"/>
        </w:rPr>
        <w:t>:</w:t>
      </w:r>
    </w:p>
    <w:p w14:paraId="6CE1879E" w14:textId="77777777" w:rsidR="00EC2783" w:rsidRPr="00EC2783" w:rsidRDefault="00EC2783" w:rsidP="00F233B9">
      <w:pPr>
        <w:tabs>
          <w:tab w:val="left" w:pos="851"/>
        </w:tabs>
        <w:adjustRightInd/>
        <w:spacing w:before="1" w:line="276" w:lineRule="auto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«Российская Федерация – Россия есть демократическое федеративное правовое государство с республиканской формой правления» (Гл. I, ст. 1);</w:t>
      </w:r>
    </w:p>
    <w:p w14:paraId="231CA6EB" w14:textId="77777777" w:rsidR="00EC2783" w:rsidRPr="00EC2783" w:rsidRDefault="00EC2783" w:rsidP="00F233B9">
      <w:pPr>
        <w:tabs>
          <w:tab w:val="left" w:pos="851"/>
        </w:tabs>
        <w:adjustRightInd/>
        <w:spacing w:line="321" w:lineRule="exact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«Человек, его права и свободы являются высшей ценностью» (Гл. I, ст. 2);</w:t>
      </w:r>
    </w:p>
    <w:p w14:paraId="1D3C5C37" w14:textId="77777777" w:rsidR="00EC2783" w:rsidRPr="00EC2783" w:rsidRDefault="00EC2783" w:rsidP="00F233B9">
      <w:pPr>
        <w:tabs>
          <w:tab w:val="left" w:pos="851"/>
        </w:tabs>
        <w:adjustRightInd/>
        <w:spacing w:before="50" w:line="276" w:lineRule="auto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 7);</w:t>
      </w:r>
    </w:p>
    <w:p w14:paraId="2FAA7177" w14:textId="77777777" w:rsidR="00EC2783" w:rsidRPr="00EC2783" w:rsidRDefault="00EC2783" w:rsidP="00F233B9">
      <w:pPr>
        <w:tabs>
          <w:tab w:val="left" w:pos="851"/>
        </w:tabs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 8);</w:t>
      </w:r>
    </w:p>
    <w:p w14:paraId="38CFA0A6" w14:textId="77777777" w:rsidR="00EC2783" w:rsidRPr="00EC2783" w:rsidRDefault="00EC2783" w:rsidP="00F233B9">
      <w:pPr>
        <w:tabs>
          <w:tab w:val="left" w:pos="851"/>
        </w:tabs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</w:t>
      </w:r>
      <w:r w:rsidRPr="00EC278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прав</w:t>
      </w:r>
      <w:r w:rsidRPr="00EC278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и</w:t>
      </w:r>
      <w:r w:rsidRPr="00EC278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свобод</w:t>
      </w:r>
      <w:r w:rsidRPr="00EC278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человека</w:t>
      </w:r>
      <w:r w:rsidRPr="00EC2783">
        <w:rPr>
          <w:rFonts w:eastAsia="Times New Roman"/>
          <w:spacing w:val="-11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и</w:t>
      </w:r>
      <w:r w:rsidRPr="00EC278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гражданина</w:t>
      </w:r>
      <w:r w:rsidRPr="00EC2783">
        <w:rPr>
          <w:rFonts w:eastAsia="Times New Roman"/>
          <w:spacing w:val="-11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не</w:t>
      </w:r>
      <w:r w:rsidRPr="00EC278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должно</w:t>
      </w:r>
      <w:r w:rsidRPr="00EC2783">
        <w:rPr>
          <w:rFonts w:eastAsia="Times New Roman"/>
          <w:spacing w:val="-4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нарушать</w:t>
      </w:r>
      <w:r w:rsidRPr="00EC278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права и свободы других лиц» (Гл. I, ст.</w:t>
      </w:r>
      <w:r w:rsidRPr="00EC2783">
        <w:rPr>
          <w:rFonts w:eastAsia="Times New Roman"/>
          <w:spacing w:val="-5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17).</w:t>
      </w:r>
    </w:p>
    <w:p w14:paraId="1052BF8C" w14:textId="77777777" w:rsidR="00EC2783" w:rsidRPr="00EC2783" w:rsidRDefault="00EC2783" w:rsidP="00F233B9">
      <w:pPr>
        <w:tabs>
          <w:tab w:val="left" w:pos="851"/>
        </w:tabs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</w:t>
      </w:r>
      <w:r w:rsidRPr="00EC2783">
        <w:rPr>
          <w:rFonts w:eastAsia="Times New Roman"/>
          <w:b/>
          <w:sz w:val="28"/>
          <w:szCs w:val="28"/>
          <w:lang w:val="ru-RU" w:eastAsia="en-US"/>
        </w:rPr>
        <w:t xml:space="preserve">» </w:t>
      </w:r>
      <w:r w:rsidRPr="00EC2783">
        <w:rPr>
          <w:rFonts w:eastAsia="Times New Roman"/>
          <w:sz w:val="28"/>
          <w:szCs w:val="28"/>
          <w:lang w:val="ru-RU" w:eastAsia="en-US"/>
        </w:rPr>
        <w:t>(№ 273-ФЗ от 29 декабря 2012 г.):</w:t>
      </w:r>
    </w:p>
    <w:p w14:paraId="787C4611" w14:textId="77777777" w:rsidR="00EC2783" w:rsidRDefault="00EC2783" w:rsidP="00F233B9">
      <w:pPr>
        <w:tabs>
          <w:tab w:val="left" w:pos="851"/>
        </w:tabs>
        <w:adjustRightInd/>
        <w:spacing w:before="1" w:line="276" w:lineRule="auto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57E42E57" w14:textId="5298E446" w:rsidR="00EC2783" w:rsidRPr="00EC2783" w:rsidRDefault="00EC2783" w:rsidP="00F233B9">
      <w:pPr>
        <w:tabs>
          <w:tab w:val="left" w:pos="851"/>
        </w:tabs>
        <w:adjustRightInd/>
        <w:spacing w:before="1" w:line="276" w:lineRule="auto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….демократический</w:t>
      </w:r>
      <w:r w:rsidRPr="00EC278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характер</w:t>
      </w:r>
      <w:r w:rsidRPr="00EC278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управления</w:t>
      </w:r>
      <w:r w:rsidRPr="00EC278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образованием,</w:t>
      </w:r>
      <w:r w:rsidRPr="00EC278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обеспечение</w:t>
      </w:r>
      <w:r w:rsidRPr="00EC278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 xml:space="preserve">прав педагогических работников, обучающихся, родителей </w:t>
      </w:r>
      <w:hyperlink r:id="rId8">
        <w:r w:rsidRPr="00EC2783">
          <w:rPr>
            <w:rFonts w:eastAsia="Times New Roman"/>
            <w:sz w:val="28"/>
            <w:szCs w:val="28"/>
            <w:lang w:val="ru-RU" w:eastAsia="en-US"/>
          </w:rPr>
          <w:t>(законных</w:t>
        </w:r>
      </w:hyperlink>
      <w:r w:rsidRPr="00EC2783">
        <w:rPr>
          <w:rFonts w:eastAsia="Times New Roman"/>
          <w:sz w:val="28"/>
          <w:szCs w:val="28"/>
          <w:lang w:val="ru-RU" w:eastAsia="en-US"/>
        </w:rPr>
        <w:t xml:space="preserve"> </w:t>
      </w:r>
      <w:hyperlink r:id="rId9">
        <w:r w:rsidRPr="00EC2783">
          <w:rPr>
            <w:rFonts w:eastAsia="Times New Roman"/>
            <w:sz w:val="28"/>
            <w:szCs w:val="28"/>
            <w:lang w:val="ru-RU" w:eastAsia="en-US"/>
          </w:rPr>
          <w:t xml:space="preserve">представителей) </w:t>
        </w:r>
      </w:hyperlink>
      <w:r w:rsidRPr="00EC2783">
        <w:rPr>
          <w:rFonts w:eastAsia="Times New Roman"/>
          <w:sz w:val="28"/>
          <w:szCs w:val="28"/>
          <w:lang w:val="ru-RU" w:eastAsia="en-US"/>
        </w:rPr>
        <w:t>несовершеннолетних обучающихся на участие в управлении образовательными</w:t>
      </w:r>
      <w:r w:rsidRPr="00EC2783">
        <w:rPr>
          <w:rFonts w:eastAsia="Times New Roman"/>
          <w:spacing w:val="-1"/>
          <w:sz w:val="28"/>
          <w:szCs w:val="28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8"/>
          <w:lang w:val="ru-RU" w:eastAsia="en-US"/>
        </w:rPr>
        <w:t>организациями;</w:t>
      </w:r>
    </w:p>
    <w:p w14:paraId="67D2A1E9" w14:textId="77777777" w:rsidR="00EC2783" w:rsidRPr="00EC2783" w:rsidRDefault="00EC2783" w:rsidP="00F233B9">
      <w:pPr>
        <w:tabs>
          <w:tab w:val="left" w:pos="851"/>
        </w:tabs>
        <w:adjustRightInd/>
        <w:spacing w:before="3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…недопустимость ограничения или устранения конкуренции в сфере образования;</w:t>
      </w:r>
    </w:p>
    <w:p w14:paraId="169A4D7A" w14:textId="77777777" w:rsidR="00EC2783" w:rsidRPr="00EC2783" w:rsidRDefault="00EC2783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EC2783">
        <w:rPr>
          <w:rFonts w:eastAsia="Times New Roman"/>
          <w:sz w:val="28"/>
          <w:szCs w:val="28"/>
          <w:lang w:val="ru-RU" w:eastAsia="en-US"/>
        </w:rPr>
        <w:t>…сочетание государственного и договорного регулирования отношений в сфере образования» (Ст. 3).</w:t>
      </w:r>
    </w:p>
    <w:p w14:paraId="389AEF07" w14:textId="77777777" w:rsidR="00EC2783" w:rsidRPr="00EC2783" w:rsidRDefault="00EC2783" w:rsidP="00F233B9">
      <w:pPr>
        <w:tabs>
          <w:tab w:val="left" w:pos="851"/>
        </w:tabs>
        <w:adjustRightInd/>
        <w:spacing w:before="4"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EC2783">
        <w:rPr>
          <w:rFonts w:eastAsia="Times New Roman"/>
          <w:b/>
          <w:sz w:val="28"/>
          <w:szCs w:val="22"/>
          <w:lang w:val="ru-RU" w:eastAsia="en-US"/>
        </w:rPr>
        <w:t>Федеральный государственный образовательный стандарт основного общего</w:t>
      </w:r>
      <w:r w:rsidRPr="00EC2783">
        <w:rPr>
          <w:rFonts w:eastAsia="Times New Roman"/>
          <w:b/>
          <w:spacing w:val="-9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b/>
          <w:sz w:val="28"/>
          <w:szCs w:val="22"/>
          <w:lang w:val="ru-RU" w:eastAsia="en-US"/>
        </w:rPr>
        <w:t>образования</w:t>
      </w:r>
      <w:r w:rsidRPr="00EC2783">
        <w:rPr>
          <w:rFonts w:eastAsia="Times New Roman"/>
          <w:b/>
          <w:spacing w:val="-8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перечисляет</w:t>
      </w:r>
      <w:r w:rsidRPr="00EC278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базовые</w:t>
      </w:r>
      <w:r w:rsidRPr="00EC2783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национальные</w:t>
      </w:r>
      <w:r w:rsidRPr="00EC278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ценности</w:t>
      </w:r>
      <w:r w:rsidRPr="00EC278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</w:t>
      </w:r>
      <w:r w:rsidRPr="00EC2783">
        <w:rPr>
          <w:rFonts w:eastAsia="Times New Roman"/>
          <w:spacing w:val="-2"/>
          <w:sz w:val="28"/>
          <w:szCs w:val="22"/>
          <w:lang w:val="ru-RU" w:eastAsia="en-US"/>
        </w:rPr>
        <w:t xml:space="preserve"> </w:t>
      </w:r>
      <w:r w:rsidRPr="00EC2783">
        <w:rPr>
          <w:rFonts w:eastAsia="Times New Roman"/>
          <w:sz w:val="28"/>
          <w:szCs w:val="22"/>
          <w:lang w:val="ru-RU" w:eastAsia="en-US"/>
        </w:rPr>
        <w:t>человечество.</w:t>
      </w:r>
    </w:p>
    <w:p w14:paraId="017EDAAF" w14:textId="68109365" w:rsidR="000E117F" w:rsidRDefault="00EC2783" w:rsidP="00E621CB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ar-SA"/>
        </w:rPr>
      </w:pPr>
      <w:r w:rsidRPr="00EC2783">
        <w:rPr>
          <w:rFonts w:eastAsia="Times New Roman"/>
          <w:sz w:val="28"/>
          <w:szCs w:val="28"/>
          <w:lang w:val="ru-RU" w:eastAsia="en-US"/>
        </w:rPr>
        <w:t>Федеральный государственный образовательный стандарт основного общего образования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(ФГОС ООО: Раздел IV. Требования к результатам освоения образовательной программы основного общего образования, п. 24).</w:t>
      </w:r>
    </w:p>
    <w:p w14:paraId="5EF383D3" w14:textId="77777777" w:rsidR="00E621CB" w:rsidRPr="00E621CB" w:rsidRDefault="00E621CB" w:rsidP="00E621CB">
      <w:pPr>
        <w:tabs>
          <w:tab w:val="left" w:pos="851"/>
        </w:tabs>
        <w:adjustRightInd/>
        <w:ind w:right="283" w:firstLine="567"/>
        <w:jc w:val="both"/>
        <w:rPr>
          <w:rFonts w:eastAsia="Times New Roman"/>
          <w:sz w:val="28"/>
          <w:szCs w:val="28"/>
          <w:lang w:val="ru-RU" w:eastAsia="ar-SA"/>
        </w:rPr>
      </w:pPr>
      <w:bookmarkStart w:id="0" w:name="_GoBack"/>
      <w:bookmarkEnd w:id="0"/>
    </w:p>
    <w:p w14:paraId="40F56A5C" w14:textId="4D0986A2" w:rsidR="003E6B88" w:rsidRPr="000E117F" w:rsidRDefault="003E6B88" w:rsidP="000E117F">
      <w:pPr>
        <w:tabs>
          <w:tab w:val="left" w:pos="2171"/>
        </w:tabs>
        <w:spacing w:before="66"/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0E117F">
        <w:rPr>
          <w:b/>
          <w:bCs/>
          <w:sz w:val="28"/>
          <w:szCs w:val="28"/>
          <w:lang w:val="ru-RU" w:eastAsia="en-US"/>
        </w:rPr>
        <w:t>Направления деятельности по духовно-нравс</w:t>
      </w:r>
      <w:r w:rsidR="00614D93" w:rsidRPr="000E117F">
        <w:rPr>
          <w:b/>
          <w:bCs/>
          <w:sz w:val="28"/>
          <w:szCs w:val="28"/>
          <w:lang w:val="ru-RU" w:eastAsia="en-US"/>
        </w:rPr>
        <w:t xml:space="preserve">твенному развитию, воспитанию и </w:t>
      </w:r>
      <w:r w:rsidRPr="000E117F">
        <w:rPr>
          <w:b/>
          <w:bCs/>
          <w:sz w:val="28"/>
          <w:szCs w:val="28"/>
          <w:lang w:val="ru-RU" w:eastAsia="en-US"/>
        </w:rPr>
        <w:t>социализации, профессиональной ориентации</w:t>
      </w:r>
      <w:r w:rsidRPr="000E117F">
        <w:rPr>
          <w:b/>
          <w:bCs/>
          <w:spacing w:val="-22"/>
          <w:sz w:val="28"/>
          <w:szCs w:val="28"/>
          <w:lang w:val="ru-RU" w:eastAsia="en-US"/>
        </w:rPr>
        <w:t xml:space="preserve"> </w:t>
      </w:r>
      <w:r w:rsidRPr="000E117F">
        <w:rPr>
          <w:b/>
          <w:bCs/>
          <w:sz w:val="28"/>
          <w:szCs w:val="28"/>
          <w:lang w:val="ru-RU" w:eastAsia="en-US"/>
        </w:rPr>
        <w:t>обучающихся,</w:t>
      </w:r>
      <w:r w:rsidR="001B2661" w:rsidRPr="000E117F"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0E117F">
        <w:rPr>
          <w:b/>
          <w:sz w:val="28"/>
          <w:szCs w:val="22"/>
          <w:lang w:val="ru-RU" w:eastAsia="en-US"/>
        </w:rPr>
        <w:t>здоровьесберегающей</w:t>
      </w:r>
      <w:proofErr w:type="spellEnd"/>
      <w:r w:rsidRPr="000E117F">
        <w:rPr>
          <w:b/>
          <w:sz w:val="28"/>
          <w:szCs w:val="22"/>
          <w:lang w:val="ru-RU" w:eastAsia="en-US"/>
        </w:rPr>
        <w:t xml:space="preserve"> деятельности и формированию</w:t>
      </w:r>
      <w:r w:rsidR="001B2661" w:rsidRPr="000E117F">
        <w:rPr>
          <w:b/>
          <w:sz w:val="28"/>
          <w:szCs w:val="22"/>
          <w:lang w:val="ru-RU" w:eastAsia="en-US"/>
        </w:rPr>
        <w:t xml:space="preserve"> э</w:t>
      </w:r>
      <w:r w:rsidRPr="000E117F">
        <w:rPr>
          <w:b/>
          <w:sz w:val="28"/>
          <w:szCs w:val="22"/>
          <w:lang w:val="ru-RU" w:eastAsia="en-US"/>
        </w:rPr>
        <w:t>кологической культуры обучающихся</w:t>
      </w:r>
    </w:p>
    <w:p w14:paraId="21FE2C02" w14:textId="77777777" w:rsidR="003E6B88" w:rsidRPr="003E6B88" w:rsidRDefault="003E6B88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3E6B88">
        <w:rPr>
          <w:rFonts w:eastAsia="Times New Roman"/>
          <w:sz w:val="28"/>
          <w:szCs w:val="28"/>
          <w:lang w:val="ru-RU" w:eastAsia="en-US"/>
        </w:rPr>
        <w:t>Определяющим способом деятельности по духовно-нравственному развитию,</w:t>
      </w:r>
      <w:r w:rsidRPr="003E6B88">
        <w:rPr>
          <w:rFonts w:eastAsia="Times New Roman"/>
          <w:spacing w:val="-13"/>
          <w:sz w:val="28"/>
          <w:szCs w:val="28"/>
          <w:lang w:val="ru-RU" w:eastAsia="en-US"/>
        </w:rPr>
        <w:t xml:space="preserve"> </w:t>
      </w:r>
      <w:r w:rsidRPr="003E6B88">
        <w:rPr>
          <w:rFonts w:eastAsia="Times New Roman"/>
          <w:sz w:val="28"/>
          <w:szCs w:val="28"/>
          <w:lang w:val="ru-RU" w:eastAsia="en-US"/>
        </w:rPr>
        <w:t>воспитанию</w:t>
      </w:r>
      <w:r w:rsidRPr="003E6B88">
        <w:rPr>
          <w:rFonts w:eastAsia="Times New Roman"/>
          <w:spacing w:val="-12"/>
          <w:sz w:val="28"/>
          <w:szCs w:val="28"/>
          <w:lang w:val="ru-RU" w:eastAsia="en-US"/>
        </w:rPr>
        <w:t xml:space="preserve"> </w:t>
      </w:r>
      <w:r w:rsidRPr="003E6B88">
        <w:rPr>
          <w:rFonts w:eastAsia="Times New Roman"/>
          <w:sz w:val="28"/>
          <w:szCs w:val="28"/>
          <w:lang w:val="ru-RU" w:eastAsia="en-US"/>
        </w:rPr>
        <w:t>и</w:t>
      </w:r>
      <w:r w:rsidRPr="003E6B88">
        <w:rPr>
          <w:rFonts w:eastAsia="Times New Roman"/>
          <w:spacing w:val="-11"/>
          <w:sz w:val="28"/>
          <w:szCs w:val="28"/>
          <w:lang w:val="ru-RU" w:eastAsia="en-US"/>
        </w:rPr>
        <w:t xml:space="preserve"> </w:t>
      </w:r>
      <w:r w:rsidRPr="003E6B88">
        <w:rPr>
          <w:rFonts w:eastAsia="Times New Roman"/>
          <w:sz w:val="28"/>
          <w:szCs w:val="28"/>
          <w:lang w:val="ru-RU" w:eastAsia="en-US"/>
        </w:rPr>
        <w:t>социализации</w:t>
      </w:r>
      <w:r w:rsidRPr="003E6B88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3E6B88">
        <w:rPr>
          <w:rFonts w:eastAsia="Times New Roman"/>
          <w:sz w:val="28"/>
          <w:szCs w:val="28"/>
          <w:lang w:val="ru-RU" w:eastAsia="en-US"/>
        </w:rPr>
        <w:t>является</w:t>
      </w:r>
      <w:r w:rsidRPr="003E6B88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3E6B88">
        <w:rPr>
          <w:rFonts w:eastAsia="Times New Roman"/>
          <w:sz w:val="28"/>
          <w:szCs w:val="28"/>
          <w:lang w:val="ru-RU" w:eastAsia="en-US"/>
        </w:rPr>
        <w:t>формирование</w:t>
      </w:r>
      <w:r w:rsidRPr="003E6B88">
        <w:rPr>
          <w:rFonts w:eastAsia="Times New Roman"/>
          <w:spacing w:val="-5"/>
          <w:sz w:val="28"/>
          <w:szCs w:val="28"/>
          <w:lang w:val="ru-RU" w:eastAsia="en-US"/>
        </w:rPr>
        <w:t xml:space="preserve"> </w:t>
      </w:r>
      <w:r w:rsidRPr="003E6B88">
        <w:rPr>
          <w:rFonts w:eastAsia="Times New Roman"/>
          <w:i/>
          <w:sz w:val="28"/>
          <w:szCs w:val="28"/>
          <w:lang w:val="ru-RU" w:eastAsia="en-US"/>
        </w:rPr>
        <w:t>уклада</w:t>
      </w:r>
      <w:r w:rsidRPr="003E6B88">
        <w:rPr>
          <w:rFonts w:eastAsia="Times New Roman"/>
          <w:i/>
          <w:spacing w:val="-10"/>
          <w:sz w:val="28"/>
          <w:szCs w:val="28"/>
          <w:lang w:val="ru-RU" w:eastAsia="en-US"/>
        </w:rPr>
        <w:t xml:space="preserve"> </w:t>
      </w:r>
      <w:r w:rsidRPr="003E6B88">
        <w:rPr>
          <w:rFonts w:eastAsia="Times New Roman"/>
          <w:i/>
          <w:sz w:val="28"/>
          <w:szCs w:val="28"/>
          <w:lang w:val="ru-RU" w:eastAsia="en-US"/>
        </w:rPr>
        <w:t>школьной жизни</w:t>
      </w:r>
      <w:r w:rsidRPr="003E6B88">
        <w:rPr>
          <w:rFonts w:eastAsia="Times New Roman"/>
          <w:sz w:val="28"/>
          <w:szCs w:val="28"/>
          <w:lang w:val="ru-RU" w:eastAsia="en-US"/>
        </w:rPr>
        <w:t>:</w:t>
      </w:r>
    </w:p>
    <w:p w14:paraId="2EEB0160" w14:textId="77777777" w:rsidR="003E6B88" w:rsidRPr="003E6B88" w:rsidRDefault="003E6B88" w:rsidP="00197B16">
      <w:pPr>
        <w:numPr>
          <w:ilvl w:val="1"/>
          <w:numId w:val="150"/>
        </w:numPr>
        <w:tabs>
          <w:tab w:val="left" w:pos="851"/>
          <w:tab w:val="left" w:pos="1542"/>
        </w:tabs>
        <w:adjustRightInd/>
        <w:spacing w:before="1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3E6B88">
        <w:rPr>
          <w:rFonts w:eastAsia="Times New Roman"/>
          <w:sz w:val="28"/>
          <w:szCs w:val="22"/>
          <w:lang w:val="ru-RU" w:eastAsia="en-US"/>
        </w:rPr>
        <w:t>обеспечивающего создание социальной среды развития</w:t>
      </w:r>
      <w:r w:rsidRPr="003E6B88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3E6B88">
        <w:rPr>
          <w:rFonts w:eastAsia="Times New Roman"/>
          <w:sz w:val="28"/>
          <w:szCs w:val="22"/>
          <w:lang w:val="ru-RU" w:eastAsia="en-US"/>
        </w:rPr>
        <w:t>обучающихся;</w:t>
      </w:r>
    </w:p>
    <w:p w14:paraId="08A07FA5" w14:textId="77777777" w:rsidR="003E6B88" w:rsidRPr="003E6B88" w:rsidRDefault="003E6B88" w:rsidP="00197B16">
      <w:pPr>
        <w:numPr>
          <w:ilvl w:val="1"/>
          <w:numId w:val="150"/>
        </w:numPr>
        <w:tabs>
          <w:tab w:val="left" w:pos="851"/>
          <w:tab w:val="left" w:pos="1542"/>
        </w:tabs>
        <w:adjustRightInd/>
        <w:spacing w:before="47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3E6B88">
        <w:rPr>
          <w:rFonts w:eastAsia="Times New Roman"/>
          <w:sz w:val="28"/>
          <w:szCs w:val="22"/>
          <w:lang w:val="ru-RU" w:eastAsia="en-US"/>
        </w:rPr>
        <w:t>включающего урочную и внеурочную (общественно значимую</w:t>
      </w:r>
      <w:r w:rsidRPr="003E6B88">
        <w:rPr>
          <w:rFonts w:eastAsia="Times New Roman"/>
          <w:spacing w:val="-28"/>
          <w:sz w:val="28"/>
          <w:szCs w:val="22"/>
          <w:lang w:val="ru-RU" w:eastAsia="en-US"/>
        </w:rPr>
        <w:t xml:space="preserve"> </w:t>
      </w:r>
      <w:r w:rsidRPr="003E6B88">
        <w:rPr>
          <w:rFonts w:eastAsia="Times New Roman"/>
          <w:sz w:val="28"/>
          <w:szCs w:val="22"/>
          <w:lang w:val="ru-RU" w:eastAsia="en-US"/>
        </w:rPr>
        <w:t>деятельность, систему воспитательных мероприятий, культурных и социальных</w:t>
      </w:r>
      <w:r w:rsidRPr="003E6B88">
        <w:rPr>
          <w:rFonts w:eastAsia="Times New Roman"/>
          <w:spacing w:val="-23"/>
          <w:sz w:val="28"/>
          <w:szCs w:val="22"/>
          <w:lang w:val="ru-RU" w:eastAsia="en-US"/>
        </w:rPr>
        <w:t xml:space="preserve"> </w:t>
      </w:r>
      <w:r w:rsidRPr="003E6B88">
        <w:rPr>
          <w:rFonts w:eastAsia="Times New Roman"/>
          <w:sz w:val="28"/>
          <w:szCs w:val="22"/>
          <w:lang w:val="ru-RU" w:eastAsia="en-US"/>
        </w:rPr>
        <w:t>практик);</w:t>
      </w:r>
    </w:p>
    <w:p w14:paraId="104D8029" w14:textId="77777777" w:rsidR="003E6B88" w:rsidRPr="003E6B88" w:rsidRDefault="003E6B88" w:rsidP="00197B16">
      <w:pPr>
        <w:numPr>
          <w:ilvl w:val="1"/>
          <w:numId w:val="150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3E6B88">
        <w:rPr>
          <w:rFonts w:eastAsia="Times New Roman"/>
          <w:sz w:val="28"/>
          <w:szCs w:val="22"/>
          <w:lang w:val="ru-RU" w:eastAsia="en-US"/>
        </w:rPr>
        <w:t>основанного на системе базовых национальных ценностей российского общества;</w:t>
      </w:r>
    </w:p>
    <w:p w14:paraId="083A669C" w14:textId="77777777" w:rsidR="003E6B88" w:rsidRPr="003E6B88" w:rsidRDefault="003E6B88" w:rsidP="00197B16">
      <w:pPr>
        <w:numPr>
          <w:ilvl w:val="1"/>
          <w:numId w:val="150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3E6B88">
        <w:rPr>
          <w:rFonts w:eastAsia="Times New Roman"/>
          <w:sz w:val="28"/>
          <w:szCs w:val="22"/>
          <w:lang w:val="ru-RU" w:eastAsia="en-US"/>
        </w:rPr>
        <w:t>учитывающего историко-культурную и этническую специфику Новосибирской области, потребности обучающихся и их родителей (законных представителей).</w:t>
      </w:r>
    </w:p>
    <w:p w14:paraId="437F2D9D" w14:textId="77777777" w:rsidR="003E6B88" w:rsidRPr="003E6B88" w:rsidRDefault="003E6B88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3E6B88">
        <w:rPr>
          <w:rFonts w:eastAsia="Times New Roman"/>
          <w:b/>
          <w:sz w:val="28"/>
          <w:szCs w:val="28"/>
          <w:lang w:val="ru-RU" w:eastAsia="en-US"/>
        </w:rPr>
        <w:t xml:space="preserve">Уклад школьной жизни </w:t>
      </w:r>
      <w:r w:rsidRPr="003E6B88">
        <w:rPr>
          <w:rFonts w:eastAsia="Times New Roman"/>
          <w:sz w:val="28"/>
          <w:szCs w:val="28"/>
          <w:lang w:val="ru-RU" w:eastAsia="en-US"/>
        </w:rPr>
        <w:t>– это процесс формирования жизни учащихся,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</w:t>
      </w:r>
    </w:p>
    <w:p w14:paraId="0105A9B2" w14:textId="77777777" w:rsidR="003E6B88" w:rsidRPr="003E6B88" w:rsidRDefault="003E6B88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3E6B88">
        <w:rPr>
          <w:rFonts w:eastAsia="Times New Roman"/>
          <w:b/>
          <w:sz w:val="28"/>
          <w:szCs w:val="28"/>
          <w:lang w:val="ru-RU" w:eastAsia="en-US"/>
        </w:rPr>
        <w:t xml:space="preserve">Важнейшей функцией уклада </w:t>
      </w:r>
      <w:r w:rsidRPr="003E6B88">
        <w:rPr>
          <w:rFonts w:eastAsia="Times New Roman"/>
          <w:sz w:val="28"/>
          <w:szCs w:val="28"/>
          <w:lang w:val="ru-RU" w:eastAsia="en-US"/>
        </w:rPr>
        <w:t xml:space="preserve">школьной жизни является передача духовно-нравственных ценностей. Успешность выполнения функции по передаче духовно-нравственных ценностей определяется тем, насколько открытым и нравственным этот уклад является. В формировании уклада школьной жизни определяющую роль призвана играть </w:t>
      </w:r>
      <w:r w:rsidRPr="003E6B88">
        <w:rPr>
          <w:rFonts w:eastAsia="Times New Roman"/>
          <w:b/>
          <w:sz w:val="28"/>
          <w:szCs w:val="28"/>
          <w:lang w:val="ru-RU" w:eastAsia="en-US"/>
        </w:rPr>
        <w:t xml:space="preserve">общность участников </w:t>
      </w:r>
      <w:r w:rsidRPr="003E6B88">
        <w:rPr>
          <w:rFonts w:eastAsia="Times New Roman"/>
          <w:sz w:val="28"/>
          <w:szCs w:val="28"/>
          <w:lang w:val="ru-RU" w:eastAsia="en-US"/>
        </w:rPr>
        <w:t>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</w:t>
      </w:r>
    </w:p>
    <w:p w14:paraId="41CC90A1" w14:textId="599B91E0" w:rsidR="003E6B88" w:rsidRDefault="003E6B88" w:rsidP="00F233B9">
      <w:pPr>
        <w:tabs>
          <w:tab w:val="left" w:pos="851"/>
          <w:tab w:val="left" w:pos="3755"/>
          <w:tab w:val="left" w:pos="6850"/>
          <w:tab w:val="left" w:pos="9090"/>
        </w:tabs>
        <w:adjustRightInd/>
        <w:spacing w:before="1"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3E6B88">
        <w:rPr>
          <w:rFonts w:eastAsia="Times New Roman"/>
          <w:b/>
          <w:sz w:val="28"/>
          <w:szCs w:val="22"/>
          <w:lang w:val="ru-RU" w:eastAsia="en-US"/>
        </w:rPr>
        <w:t xml:space="preserve">Основными направлениями деятельности образовательной организации </w:t>
      </w:r>
      <w:r w:rsidRPr="003E6B88">
        <w:rPr>
          <w:rFonts w:eastAsia="Times New Roman"/>
          <w:sz w:val="28"/>
          <w:szCs w:val="22"/>
          <w:lang w:val="ru-RU" w:eastAsia="en-US"/>
        </w:rPr>
        <w:t>по духовно-нравственному разви</w:t>
      </w:r>
      <w:r w:rsidR="001B2661">
        <w:rPr>
          <w:rFonts w:eastAsia="Times New Roman"/>
          <w:sz w:val="28"/>
          <w:szCs w:val="22"/>
          <w:lang w:val="ru-RU" w:eastAsia="en-US"/>
        </w:rPr>
        <w:t xml:space="preserve">тию, воспитанию и социализации, профессиональной ориентации </w:t>
      </w:r>
      <w:r w:rsidRPr="003E6B88">
        <w:rPr>
          <w:rFonts w:eastAsia="Times New Roman"/>
          <w:sz w:val="28"/>
          <w:szCs w:val="22"/>
          <w:lang w:val="ru-RU" w:eastAsia="en-US"/>
        </w:rPr>
        <w:t>обучающихся</w:t>
      </w:r>
      <w:r w:rsidR="001B2661">
        <w:rPr>
          <w:rFonts w:eastAsia="Times New Roman"/>
          <w:sz w:val="28"/>
          <w:szCs w:val="22"/>
          <w:lang w:val="ru-RU" w:eastAsia="en-US"/>
        </w:rPr>
        <w:t xml:space="preserve">, </w:t>
      </w:r>
      <w:proofErr w:type="spellStart"/>
      <w:proofErr w:type="gramStart"/>
      <w:r w:rsidRPr="003E6B88">
        <w:rPr>
          <w:rFonts w:eastAsia="Times New Roman"/>
          <w:sz w:val="28"/>
          <w:szCs w:val="22"/>
          <w:lang w:val="ru-RU" w:eastAsia="en-US"/>
        </w:rPr>
        <w:t>здоровьесберегающей</w:t>
      </w:r>
      <w:proofErr w:type="spellEnd"/>
      <w:r w:rsidR="001B2661">
        <w:rPr>
          <w:rFonts w:eastAsia="Times New Roman"/>
          <w:sz w:val="28"/>
          <w:szCs w:val="22"/>
          <w:lang w:val="ru-RU" w:eastAsia="en-US"/>
        </w:rPr>
        <w:t xml:space="preserve"> </w:t>
      </w:r>
      <w:r w:rsidR="00614D93">
        <w:rPr>
          <w:rFonts w:eastAsia="Times New Roman"/>
          <w:sz w:val="28"/>
          <w:szCs w:val="22"/>
          <w:lang w:val="ru-RU" w:eastAsia="en-US"/>
        </w:rPr>
        <w:t xml:space="preserve"> </w:t>
      </w:r>
      <w:r w:rsidRPr="003E6B88">
        <w:rPr>
          <w:rFonts w:eastAsia="Times New Roman"/>
          <w:sz w:val="28"/>
          <w:szCs w:val="22"/>
          <w:lang w:val="ru-RU" w:eastAsia="en-US"/>
        </w:rPr>
        <w:t>деятельности</w:t>
      </w:r>
      <w:proofErr w:type="gramEnd"/>
      <w:r w:rsidRPr="003E6B88">
        <w:rPr>
          <w:rFonts w:eastAsia="Times New Roman"/>
          <w:sz w:val="28"/>
          <w:szCs w:val="22"/>
          <w:lang w:val="ru-RU" w:eastAsia="en-US"/>
        </w:rPr>
        <w:t xml:space="preserve"> и формированию экологической культуры обучающихся</w:t>
      </w:r>
      <w:r w:rsidRPr="003E6B88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3E6B88">
        <w:rPr>
          <w:rFonts w:eastAsia="Times New Roman"/>
          <w:sz w:val="28"/>
          <w:szCs w:val="22"/>
          <w:lang w:val="ru-RU" w:eastAsia="en-US"/>
        </w:rPr>
        <w:t>являются:</w:t>
      </w:r>
    </w:p>
    <w:p w14:paraId="3FBD3CA4" w14:textId="5FD5400F" w:rsidR="003E6B88" w:rsidRPr="001B2661" w:rsidRDefault="003E6B88" w:rsidP="00197B16">
      <w:pPr>
        <w:pStyle w:val="afe"/>
        <w:numPr>
          <w:ilvl w:val="0"/>
          <w:numId w:val="149"/>
        </w:numPr>
        <w:tabs>
          <w:tab w:val="left" w:pos="851"/>
          <w:tab w:val="left" w:pos="3755"/>
          <w:tab w:val="left" w:pos="6850"/>
          <w:tab w:val="left" w:pos="9090"/>
        </w:tabs>
        <w:spacing w:before="1"/>
        <w:ind w:left="0" w:firstLine="567"/>
        <w:jc w:val="both"/>
        <w:rPr>
          <w:sz w:val="28"/>
          <w:szCs w:val="22"/>
          <w:lang w:eastAsia="en-US"/>
        </w:rPr>
      </w:pPr>
      <w:r w:rsidRPr="001B2661">
        <w:rPr>
          <w:b/>
          <w:sz w:val="28"/>
          <w:szCs w:val="22"/>
          <w:lang w:eastAsia="en-US"/>
        </w:rPr>
        <w:t xml:space="preserve">обеспечение принятия обучающимися ценности </w:t>
      </w:r>
      <w:r w:rsidRPr="001B2661">
        <w:rPr>
          <w:sz w:val="28"/>
          <w:szCs w:val="22"/>
          <w:lang w:eastAsia="en-US"/>
        </w:rPr>
        <w:t xml:space="preserve">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1B2661">
        <w:rPr>
          <w:sz w:val="28"/>
          <w:szCs w:val="22"/>
          <w:lang w:eastAsia="en-US"/>
        </w:rPr>
        <w:t>конвенционирования</w:t>
      </w:r>
      <w:proofErr w:type="spellEnd"/>
      <w:r w:rsidRPr="001B2661">
        <w:rPr>
          <w:sz w:val="28"/>
          <w:szCs w:val="22"/>
          <w:lang w:eastAsia="en-US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</w:t>
      </w:r>
      <w:r w:rsidRPr="001B2661">
        <w:rPr>
          <w:spacing w:val="-14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среды);</w:t>
      </w:r>
    </w:p>
    <w:p w14:paraId="59CC4315" w14:textId="77777777" w:rsidR="003E6B88" w:rsidRPr="001B2661" w:rsidRDefault="003E6B88" w:rsidP="00197B16">
      <w:pPr>
        <w:pStyle w:val="afe"/>
        <w:numPr>
          <w:ilvl w:val="0"/>
          <w:numId w:val="149"/>
        </w:numPr>
        <w:tabs>
          <w:tab w:val="left" w:pos="851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1B2661">
        <w:rPr>
          <w:b/>
          <w:sz w:val="28"/>
          <w:szCs w:val="22"/>
          <w:lang w:eastAsia="en-US"/>
        </w:rPr>
        <w:t xml:space="preserve">формирование мотивов и ценностей </w:t>
      </w:r>
      <w:r w:rsidRPr="001B2661">
        <w:rPr>
          <w:sz w:val="28"/>
          <w:szCs w:val="22"/>
          <w:lang w:eastAsia="en-US"/>
        </w:rPr>
        <w:t xml:space="preserve">обучающегося в сфере </w:t>
      </w:r>
      <w:r w:rsidRPr="001B2661">
        <w:rPr>
          <w:b/>
          <w:sz w:val="28"/>
          <w:szCs w:val="22"/>
          <w:lang w:eastAsia="en-US"/>
        </w:rPr>
        <w:t xml:space="preserve">отношений к России как Отечеству </w:t>
      </w:r>
      <w:r w:rsidRPr="001B2661">
        <w:rPr>
          <w:sz w:val="28"/>
          <w:szCs w:val="22"/>
          <w:lang w:eastAsia="en-US"/>
        </w:rPr>
        <w:t>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</w:t>
      </w:r>
    </w:p>
    <w:p w14:paraId="44FBB07F" w14:textId="77777777" w:rsidR="001B2661" w:rsidRPr="001B2661" w:rsidRDefault="003E6B88" w:rsidP="00197B16">
      <w:pPr>
        <w:pStyle w:val="afe"/>
        <w:numPr>
          <w:ilvl w:val="0"/>
          <w:numId w:val="149"/>
        </w:numPr>
        <w:tabs>
          <w:tab w:val="left" w:pos="851"/>
          <w:tab w:val="left" w:pos="1542"/>
        </w:tabs>
        <w:spacing w:before="4"/>
        <w:ind w:left="0" w:firstLine="567"/>
        <w:jc w:val="both"/>
        <w:rPr>
          <w:sz w:val="28"/>
          <w:szCs w:val="22"/>
          <w:lang w:eastAsia="en-US"/>
        </w:rPr>
      </w:pPr>
      <w:r w:rsidRPr="001B2661">
        <w:rPr>
          <w:b/>
          <w:sz w:val="28"/>
          <w:szCs w:val="22"/>
          <w:lang w:eastAsia="en-US"/>
        </w:rPr>
        <w:t xml:space="preserve">включение обучающихся в процессы общественной самоорганизации </w:t>
      </w:r>
      <w:r w:rsidRPr="001B2661">
        <w:rPr>
          <w:sz w:val="28"/>
          <w:szCs w:val="22"/>
          <w:lang w:eastAsia="en-US"/>
        </w:rPr>
        <w:t>(приобщение обучающихся к общественной деятельности, участие в детско- 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района,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</w:t>
      </w:r>
    </w:p>
    <w:p w14:paraId="613A2F68" w14:textId="77777777" w:rsidR="001B2661" w:rsidRPr="001B2661" w:rsidRDefault="003E6B88" w:rsidP="00197B16">
      <w:pPr>
        <w:pStyle w:val="afe"/>
        <w:numPr>
          <w:ilvl w:val="0"/>
          <w:numId w:val="149"/>
        </w:numPr>
        <w:tabs>
          <w:tab w:val="left" w:pos="851"/>
          <w:tab w:val="left" w:pos="1542"/>
        </w:tabs>
        <w:spacing w:before="4"/>
        <w:ind w:left="0" w:firstLine="567"/>
        <w:jc w:val="both"/>
        <w:rPr>
          <w:sz w:val="28"/>
          <w:szCs w:val="22"/>
          <w:lang w:eastAsia="en-US"/>
        </w:rPr>
      </w:pPr>
      <w:r w:rsidRPr="001B2661">
        <w:rPr>
          <w:b/>
          <w:sz w:val="28"/>
          <w:szCs w:val="22"/>
          <w:lang w:eastAsia="en-US"/>
        </w:rPr>
        <w:t xml:space="preserve">формирование партнерских отношений с родителями </w:t>
      </w:r>
      <w:r w:rsidRPr="001B2661">
        <w:rPr>
          <w:sz w:val="28"/>
          <w:szCs w:val="22"/>
          <w:lang w:eastAsia="en-US"/>
        </w:rPr>
        <w:t>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</w:t>
      </w:r>
      <w:r w:rsidRPr="001B2661">
        <w:rPr>
          <w:spacing w:val="-5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семей;</w:t>
      </w:r>
    </w:p>
    <w:p w14:paraId="26D967FF" w14:textId="103981E0" w:rsidR="003E6B88" w:rsidRPr="001B2661" w:rsidRDefault="003E6B88" w:rsidP="00197B16">
      <w:pPr>
        <w:pStyle w:val="afe"/>
        <w:numPr>
          <w:ilvl w:val="0"/>
          <w:numId w:val="149"/>
        </w:numPr>
        <w:tabs>
          <w:tab w:val="left" w:pos="851"/>
          <w:tab w:val="left" w:pos="1542"/>
        </w:tabs>
        <w:spacing w:before="4"/>
        <w:ind w:left="0" w:firstLine="567"/>
        <w:jc w:val="both"/>
        <w:rPr>
          <w:sz w:val="28"/>
          <w:szCs w:val="22"/>
          <w:lang w:eastAsia="en-US"/>
        </w:rPr>
      </w:pPr>
      <w:r w:rsidRPr="001B2661">
        <w:rPr>
          <w:b/>
          <w:sz w:val="28"/>
          <w:szCs w:val="22"/>
          <w:lang w:eastAsia="en-US"/>
        </w:rPr>
        <w:t xml:space="preserve">формирование мотивов и ценностей </w:t>
      </w:r>
      <w:r w:rsidRPr="001B2661">
        <w:rPr>
          <w:sz w:val="28"/>
          <w:szCs w:val="22"/>
          <w:lang w:eastAsia="en-US"/>
        </w:rPr>
        <w:t xml:space="preserve">обучающегося в сфере </w:t>
      </w:r>
      <w:r w:rsidRPr="001B2661">
        <w:rPr>
          <w:b/>
          <w:sz w:val="28"/>
          <w:szCs w:val="22"/>
          <w:lang w:eastAsia="en-US"/>
        </w:rPr>
        <w:t xml:space="preserve">трудовых отношений и выбора будущей профессии </w:t>
      </w:r>
      <w:r w:rsidRPr="001B2661">
        <w:rPr>
          <w:sz w:val="28"/>
          <w:szCs w:val="22"/>
          <w:lang w:eastAsia="en-US"/>
        </w:rPr>
        <w:t>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</w:t>
      </w:r>
      <w:r w:rsidRPr="001B2661">
        <w:rPr>
          <w:spacing w:val="17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 xml:space="preserve">поиска </w:t>
      </w:r>
      <w:r w:rsidRPr="001B2661">
        <w:rPr>
          <w:sz w:val="28"/>
          <w:szCs w:val="28"/>
          <w:lang w:eastAsia="en-US"/>
        </w:rPr>
        <w:t>информации, связанной с профессиональным образованием и профессиональной деятельностью, поиском вакансий на рынке труда и работой</w:t>
      </w:r>
      <w:r w:rsidRPr="001B2661">
        <w:rPr>
          <w:spacing w:val="-15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служб</w:t>
      </w:r>
      <w:r w:rsidRPr="001B2661">
        <w:rPr>
          <w:spacing w:val="-15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занятости</w:t>
      </w:r>
      <w:r w:rsidRPr="001B2661">
        <w:rPr>
          <w:spacing w:val="-18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населения;</w:t>
      </w:r>
      <w:r w:rsidRPr="001B2661">
        <w:rPr>
          <w:spacing w:val="-15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создание</w:t>
      </w:r>
      <w:r w:rsidRPr="001B2661">
        <w:rPr>
          <w:spacing w:val="-16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условий</w:t>
      </w:r>
      <w:r w:rsidRPr="001B2661">
        <w:rPr>
          <w:spacing w:val="-17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для</w:t>
      </w:r>
      <w:r w:rsidRPr="001B2661">
        <w:rPr>
          <w:spacing w:val="-15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</w:t>
      </w:r>
      <w:r w:rsidRPr="001B2661">
        <w:rPr>
          <w:sz w:val="28"/>
          <w:szCs w:val="28"/>
          <w:lang w:eastAsia="en-US"/>
        </w:rPr>
        <w:tab/>
        <w:t>професс</w:t>
      </w:r>
      <w:r w:rsidR="001B2661" w:rsidRPr="001B2661">
        <w:rPr>
          <w:sz w:val="28"/>
          <w:szCs w:val="28"/>
          <w:lang w:eastAsia="en-US"/>
        </w:rPr>
        <w:t>ионального</w:t>
      </w:r>
      <w:r w:rsidR="001B2661" w:rsidRPr="001B2661">
        <w:rPr>
          <w:sz w:val="28"/>
          <w:szCs w:val="28"/>
          <w:lang w:eastAsia="en-US"/>
        </w:rPr>
        <w:tab/>
        <w:t xml:space="preserve">образования, </w:t>
      </w:r>
      <w:r w:rsidRPr="001B2661">
        <w:rPr>
          <w:sz w:val="28"/>
          <w:szCs w:val="28"/>
          <w:lang w:eastAsia="en-US"/>
        </w:rPr>
        <w:t xml:space="preserve">центрами </w:t>
      </w:r>
      <w:proofErr w:type="spellStart"/>
      <w:r w:rsidRPr="001B2661">
        <w:rPr>
          <w:sz w:val="28"/>
          <w:szCs w:val="28"/>
          <w:lang w:eastAsia="en-US"/>
        </w:rPr>
        <w:t>профориентационной</w:t>
      </w:r>
      <w:proofErr w:type="spellEnd"/>
      <w:r w:rsidRPr="001B2661">
        <w:rPr>
          <w:sz w:val="28"/>
          <w:szCs w:val="28"/>
          <w:lang w:eastAsia="en-US"/>
        </w:rPr>
        <w:t xml:space="preserve">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</w:t>
      </w:r>
      <w:r w:rsidRPr="001B2661">
        <w:rPr>
          <w:spacing w:val="-19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помощи</w:t>
      </w:r>
      <w:r w:rsidRPr="001B2661">
        <w:rPr>
          <w:spacing w:val="-15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в</w:t>
      </w:r>
      <w:r w:rsidRPr="001B2661">
        <w:rPr>
          <w:spacing w:val="-19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их</w:t>
      </w:r>
      <w:r w:rsidRPr="001B2661">
        <w:rPr>
          <w:spacing w:val="-18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профессиональной</w:t>
      </w:r>
      <w:r w:rsidRPr="001B2661">
        <w:rPr>
          <w:spacing w:val="-18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ориентации,</w:t>
      </w:r>
      <w:r w:rsidRPr="001B2661">
        <w:rPr>
          <w:spacing w:val="-16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включающей диагностику профессиональных склонностей и профессионального потенциала</w:t>
      </w:r>
      <w:r w:rsidRPr="001B2661">
        <w:rPr>
          <w:spacing w:val="-16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обучающихся,</w:t>
      </w:r>
      <w:r w:rsidRPr="001B2661">
        <w:rPr>
          <w:spacing w:val="-12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их</w:t>
      </w:r>
      <w:r w:rsidRPr="001B2661">
        <w:rPr>
          <w:spacing w:val="-13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способностей</w:t>
      </w:r>
      <w:r w:rsidRPr="001B2661">
        <w:rPr>
          <w:spacing w:val="-14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и</w:t>
      </w:r>
      <w:r w:rsidRPr="001B2661">
        <w:rPr>
          <w:spacing w:val="-13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компетенций,</w:t>
      </w:r>
      <w:r w:rsidRPr="001B2661">
        <w:rPr>
          <w:spacing w:val="-15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необходимых</w:t>
      </w:r>
      <w:r w:rsidRPr="001B2661">
        <w:rPr>
          <w:spacing w:val="-8"/>
          <w:sz w:val="28"/>
          <w:szCs w:val="28"/>
          <w:lang w:eastAsia="en-US"/>
        </w:rPr>
        <w:t xml:space="preserve"> </w:t>
      </w:r>
      <w:r w:rsidRPr="001B2661">
        <w:rPr>
          <w:sz w:val="28"/>
          <w:szCs w:val="28"/>
          <w:lang w:eastAsia="en-US"/>
        </w:rPr>
        <w:t>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14:paraId="116ADEAE" w14:textId="719A0923" w:rsidR="001B2661" w:rsidRPr="001B2661" w:rsidRDefault="003E6B88" w:rsidP="00197B16">
      <w:pPr>
        <w:pStyle w:val="afe"/>
        <w:numPr>
          <w:ilvl w:val="0"/>
          <w:numId w:val="149"/>
        </w:numPr>
        <w:tabs>
          <w:tab w:val="left" w:pos="851"/>
          <w:tab w:val="left" w:pos="1542"/>
          <w:tab w:val="left" w:pos="4903"/>
          <w:tab w:val="left" w:pos="8678"/>
        </w:tabs>
        <w:ind w:left="0" w:firstLine="567"/>
        <w:jc w:val="both"/>
        <w:rPr>
          <w:sz w:val="28"/>
          <w:szCs w:val="22"/>
          <w:lang w:eastAsia="en-US"/>
        </w:rPr>
      </w:pPr>
      <w:r w:rsidRPr="001B2661">
        <w:rPr>
          <w:sz w:val="28"/>
          <w:szCs w:val="22"/>
          <w:lang w:eastAsia="en-US"/>
        </w:rPr>
        <w:t xml:space="preserve">формирование мотивационно-ценностных отношений обучающегося в сфере </w:t>
      </w:r>
      <w:r w:rsidRPr="001B2661">
        <w:rPr>
          <w:b/>
          <w:sz w:val="28"/>
          <w:szCs w:val="22"/>
          <w:lang w:eastAsia="en-US"/>
        </w:rPr>
        <w:t xml:space="preserve">самопознания, самоопределения, самореализации, самосовершенствования </w:t>
      </w:r>
      <w:r w:rsidRPr="001B2661">
        <w:rPr>
          <w:sz w:val="28"/>
          <w:szCs w:val="22"/>
          <w:lang w:eastAsia="en-US"/>
        </w:rPr>
        <w:t>(развитие мотивации и способности к духовно- нравственному самосовершенствованию; формирование позитивной самооценки, самоуважения, конструктивных способов</w:t>
      </w:r>
      <w:r w:rsidRPr="001B2661">
        <w:rPr>
          <w:spacing w:val="-11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самореализации);</w:t>
      </w:r>
    </w:p>
    <w:p w14:paraId="358BCF1F" w14:textId="4BED81D1" w:rsidR="003E6B88" w:rsidRPr="001B2661" w:rsidRDefault="003E6B88" w:rsidP="00197B16">
      <w:pPr>
        <w:pStyle w:val="afe"/>
        <w:numPr>
          <w:ilvl w:val="0"/>
          <w:numId w:val="149"/>
        </w:numPr>
        <w:tabs>
          <w:tab w:val="left" w:pos="851"/>
          <w:tab w:val="left" w:pos="1542"/>
          <w:tab w:val="left" w:pos="4903"/>
          <w:tab w:val="left" w:pos="8678"/>
        </w:tabs>
        <w:ind w:left="0" w:firstLine="567"/>
        <w:jc w:val="both"/>
        <w:rPr>
          <w:sz w:val="28"/>
          <w:szCs w:val="22"/>
          <w:lang w:eastAsia="en-US"/>
        </w:rPr>
      </w:pPr>
      <w:r w:rsidRPr="001B2661">
        <w:rPr>
          <w:sz w:val="28"/>
          <w:szCs w:val="22"/>
          <w:lang w:eastAsia="en-US"/>
        </w:rPr>
        <w:t xml:space="preserve">формирование мотивационно-ценностных отношений обучающегося в сфере </w:t>
      </w:r>
      <w:r w:rsidRPr="001B2661">
        <w:rPr>
          <w:b/>
          <w:sz w:val="28"/>
          <w:szCs w:val="22"/>
          <w:lang w:eastAsia="en-US"/>
        </w:rPr>
        <w:t xml:space="preserve">здорового образа жизни </w:t>
      </w:r>
      <w:r w:rsidRPr="001B2661">
        <w:rPr>
          <w:sz w:val="28"/>
          <w:szCs w:val="22"/>
          <w:lang w:eastAsia="en-US"/>
        </w:rPr>
        <w:t>(осознание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  <w:r w:rsidRPr="001B2661">
        <w:rPr>
          <w:spacing w:val="-17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овладение</w:t>
      </w:r>
      <w:r w:rsidRPr="001B2661">
        <w:rPr>
          <w:spacing w:val="-16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современными</w:t>
      </w:r>
      <w:r w:rsidRPr="001B2661">
        <w:rPr>
          <w:spacing w:val="-16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оздоровительными</w:t>
      </w:r>
      <w:r w:rsidRPr="001B2661">
        <w:rPr>
          <w:spacing w:val="-16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технологиями,</w:t>
      </w:r>
      <w:r w:rsidRPr="001B2661">
        <w:rPr>
          <w:spacing w:val="-17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 xml:space="preserve">в том числе на основе навыков личной гигиены; профилактики употребления наркотиков и других </w:t>
      </w:r>
      <w:proofErr w:type="spellStart"/>
      <w:r w:rsidRPr="001B2661">
        <w:rPr>
          <w:sz w:val="28"/>
          <w:szCs w:val="22"/>
          <w:lang w:eastAsia="en-US"/>
        </w:rPr>
        <w:t>психоактивных</w:t>
      </w:r>
      <w:proofErr w:type="spellEnd"/>
      <w:r w:rsidRPr="001B2661">
        <w:rPr>
          <w:sz w:val="28"/>
          <w:szCs w:val="22"/>
          <w:lang w:eastAsia="en-US"/>
        </w:rPr>
        <w:t xml:space="preserve"> веществ, профилактики инфекционных заболеваний;</w:t>
      </w:r>
      <w:r w:rsidRPr="001B2661">
        <w:rPr>
          <w:spacing w:val="-10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убежденности</w:t>
      </w:r>
      <w:r w:rsidRPr="001B2661">
        <w:rPr>
          <w:spacing w:val="-9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в</w:t>
      </w:r>
      <w:r w:rsidRPr="001B2661">
        <w:rPr>
          <w:spacing w:val="-10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выборе</w:t>
      </w:r>
      <w:r w:rsidRPr="001B2661">
        <w:rPr>
          <w:spacing w:val="-10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здорового</w:t>
      </w:r>
      <w:r w:rsidRPr="001B2661">
        <w:rPr>
          <w:spacing w:val="-11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образа</w:t>
      </w:r>
      <w:r w:rsidRPr="001B2661">
        <w:rPr>
          <w:spacing w:val="-12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жизни;</w:t>
      </w:r>
      <w:r w:rsidRPr="001B2661">
        <w:rPr>
          <w:spacing w:val="-10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 xml:space="preserve">формирование устойчивого отрицательного отношения к </w:t>
      </w:r>
      <w:proofErr w:type="spellStart"/>
      <w:r w:rsidRPr="001B2661">
        <w:rPr>
          <w:sz w:val="28"/>
          <w:szCs w:val="22"/>
          <w:lang w:eastAsia="en-US"/>
        </w:rPr>
        <w:t>аддиктивным</w:t>
      </w:r>
      <w:proofErr w:type="spellEnd"/>
      <w:r w:rsidRPr="001B2661">
        <w:rPr>
          <w:sz w:val="28"/>
          <w:szCs w:val="22"/>
          <w:lang w:eastAsia="en-US"/>
        </w:rPr>
        <w:t xml:space="preserve"> проявлениям различного</w:t>
      </w:r>
      <w:r w:rsidRPr="001B2661">
        <w:rPr>
          <w:spacing w:val="-11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рода</w:t>
      </w:r>
      <w:r w:rsidRPr="001B2661">
        <w:rPr>
          <w:spacing w:val="-6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–</w:t>
      </w:r>
      <w:r w:rsidRPr="001B2661">
        <w:rPr>
          <w:spacing w:val="-10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наркозависимость,</w:t>
      </w:r>
      <w:r w:rsidRPr="001B2661">
        <w:rPr>
          <w:spacing w:val="-10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алкоголизм,</w:t>
      </w:r>
      <w:r w:rsidRPr="001B2661">
        <w:rPr>
          <w:spacing w:val="-12"/>
          <w:sz w:val="28"/>
          <w:szCs w:val="22"/>
          <w:lang w:eastAsia="en-US"/>
        </w:rPr>
        <w:t xml:space="preserve"> </w:t>
      </w:r>
      <w:proofErr w:type="spellStart"/>
      <w:r w:rsidRPr="001B2661">
        <w:rPr>
          <w:sz w:val="28"/>
          <w:szCs w:val="22"/>
          <w:lang w:eastAsia="en-US"/>
        </w:rPr>
        <w:t>игромания</w:t>
      </w:r>
      <w:proofErr w:type="spellEnd"/>
      <w:r w:rsidRPr="001B2661">
        <w:rPr>
          <w:sz w:val="28"/>
          <w:szCs w:val="22"/>
          <w:lang w:eastAsia="en-US"/>
        </w:rPr>
        <w:t>,</w:t>
      </w:r>
      <w:r w:rsidRPr="001B2661">
        <w:rPr>
          <w:spacing w:val="-9"/>
          <w:sz w:val="28"/>
          <w:szCs w:val="22"/>
          <w:lang w:eastAsia="en-US"/>
        </w:rPr>
        <w:t xml:space="preserve"> </w:t>
      </w:r>
      <w:proofErr w:type="spellStart"/>
      <w:r w:rsidRPr="001B2661">
        <w:rPr>
          <w:sz w:val="28"/>
          <w:szCs w:val="22"/>
          <w:lang w:eastAsia="en-US"/>
        </w:rPr>
        <w:t>табакокурение,</w:t>
      </w:r>
      <w:r w:rsidRPr="001B2661">
        <w:rPr>
          <w:sz w:val="28"/>
          <w:szCs w:val="28"/>
          <w:lang w:eastAsia="en-US"/>
        </w:rPr>
        <w:t>интернет</w:t>
      </w:r>
      <w:proofErr w:type="spellEnd"/>
      <w:r w:rsidRPr="001B2661">
        <w:rPr>
          <w:sz w:val="28"/>
          <w:szCs w:val="28"/>
          <w:lang w:eastAsia="en-US"/>
        </w:rPr>
        <w:t>-зависимость и др., как факторам ограничивающим свободу личности);</w:t>
      </w:r>
    </w:p>
    <w:p w14:paraId="4F95AC68" w14:textId="77777777" w:rsidR="003E6B88" w:rsidRPr="001B2661" w:rsidRDefault="003E6B88" w:rsidP="00197B16">
      <w:pPr>
        <w:pStyle w:val="afe"/>
        <w:numPr>
          <w:ilvl w:val="0"/>
          <w:numId w:val="149"/>
        </w:numPr>
        <w:tabs>
          <w:tab w:val="left" w:pos="851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1B2661">
        <w:rPr>
          <w:sz w:val="28"/>
          <w:szCs w:val="22"/>
          <w:lang w:eastAsia="en-US"/>
        </w:rPr>
        <w:t xml:space="preserve">формирование мотивов и ценностей обучающегося в сфере </w:t>
      </w:r>
      <w:r w:rsidRPr="001B2661">
        <w:rPr>
          <w:b/>
          <w:sz w:val="28"/>
          <w:szCs w:val="22"/>
          <w:lang w:eastAsia="en-US"/>
        </w:rPr>
        <w:t xml:space="preserve">отношений к природе </w:t>
      </w:r>
      <w:r w:rsidRPr="001B2661">
        <w:rPr>
          <w:sz w:val="28"/>
          <w:szCs w:val="22"/>
          <w:lang w:eastAsia="en-US"/>
        </w:rPr>
        <w:t xml:space="preserve">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1B2661">
        <w:rPr>
          <w:sz w:val="28"/>
          <w:szCs w:val="22"/>
          <w:lang w:eastAsia="en-US"/>
        </w:rPr>
        <w:t>здоровьесберегающего</w:t>
      </w:r>
      <w:proofErr w:type="spellEnd"/>
      <w:r w:rsidRPr="001B2661">
        <w:rPr>
          <w:sz w:val="28"/>
          <w:szCs w:val="22"/>
          <w:lang w:eastAsia="en-US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</w:t>
      </w:r>
      <w:r w:rsidRPr="001B2661">
        <w:rPr>
          <w:spacing w:val="-10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поведения);</w:t>
      </w:r>
    </w:p>
    <w:p w14:paraId="3C03EAF2" w14:textId="4BAA149E" w:rsidR="003E6B88" w:rsidRDefault="003E6B88" w:rsidP="00197B16">
      <w:pPr>
        <w:pStyle w:val="afe"/>
        <w:numPr>
          <w:ilvl w:val="0"/>
          <w:numId w:val="149"/>
        </w:numPr>
        <w:tabs>
          <w:tab w:val="left" w:pos="851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1B2661">
        <w:rPr>
          <w:sz w:val="28"/>
          <w:szCs w:val="22"/>
          <w:lang w:eastAsia="en-US"/>
        </w:rPr>
        <w:t>формирование мотивационно-ценностных отношений обучающегося в</w:t>
      </w:r>
      <w:r w:rsidRPr="001B2661">
        <w:rPr>
          <w:spacing w:val="-40"/>
          <w:sz w:val="28"/>
          <w:szCs w:val="22"/>
          <w:lang w:eastAsia="en-US"/>
        </w:rPr>
        <w:t xml:space="preserve"> </w:t>
      </w:r>
      <w:r w:rsidRPr="001B2661">
        <w:rPr>
          <w:b/>
          <w:sz w:val="28"/>
          <w:szCs w:val="22"/>
          <w:lang w:eastAsia="en-US"/>
        </w:rPr>
        <w:t>сфере искусства</w:t>
      </w:r>
      <w:r w:rsidRPr="001B2661">
        <w:rPr>
          <w:b/>
          <w:spacing w:val="-20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(формирование</w:t>
      </w:r>
      <w:r w:rsidRPr="001B2661">
        <w:rPr>
          <w:spacing w:val="-21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основ</w:t>
      </w:r>
      <w:r w:rsidRPr="001B2661">
        <w:rPr>
          <w:spacing w:val="-21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художественной</w:t>
      </w:r>
      <w:r w:rsidRPr="001B2661">
        <w:rPr>
          <w:spacing w:val="-19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культуры</w:t>
      </w:r>
      <w:r w:rsidRPr="001B2661">
        <w:rPr>
          <w:spacing w:val="-20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обучающихся</w:t>
      </w:r>
      <w:r w:rsidRPr="001B2661">
        <w:rPr>
          <w:spacing w:val="-20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как части их общей духовной культуры, как особого способа познания жизни и средства организации общения; развитие эстетического, эмоционально- 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</w:t>
      </w:r>
      <w:r w:rsidRPr="001B2661">
        <w:rPr>
          <w:spacing w:val="-1"/>
          <w:sz w:val="28"/>
          <w:szCs w:val="22"/>
          <w:lang w:eastAsia="en-US"/>
        </w:rPr>
        <w:t xml:space="preserve"> </w:t>
      </w:r>
      <w:r w:rsidRPr="001B2661">
        <w:rPr>
          <w:sz w:val="28"/>
          <w:szCs w:val="22"/>
          <w:lang w:eastAsia="en-US"/>
        </w:rPr>
        <w:t>ценности).</w:t>
      </w:r>
    </w:p>
    <w:p w14:paraId="7F8C2019" w14:textId="1D04DFC2" w:rsidR="00F233B9" w:rsidRPr="00841729" w:rsidRDefault="00F233B9" w:rsidP="00F233B9">
      <w:pPr>
        <w:tabs>
          <w:tab w:val="left" w:pos="851"/>
          <w:tab w:val="left" w:pos="1542"/>
        </w:tabs>
        <w:ind w:right="297"/>
        <w:jc w:val="both"/>
        <w:rPr>
          <w:sz w:val="28"/>
          <w:szCs w:val="22"/>
          <w:lang w:val="ru-RU" w:eastAsia="en-US"/>
        </w:rPr>
      </w:pPr>
    </w:p>
    <w:p w14:paraId="30D167DC" w14:textId="21215B5E" w:rsidR="00614D93" w:rsidRPr="000E117F" w:rsidRDefault="00614D93" w:rsidP="000E117F">
      <w:pPr>
        <w:tabs>
          <w:tab w:val="left" w:pos="2019"/>
        </w:tabs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0E117F">
        <w:rPr>
          <w:b/>
          <w:bCs/>
          <w:sz w:val="28"/>
          <w:szCs w:val="28"/>
          <w:lang w:val="ru-RU" w:eastAsia="en-US"/>
        </w:rPr>
        <w:t>Содержание, виды деятельности и формы занятий с обучающимися (по направлениям духовно-нравственного развития, воспитания</w:t>
      </w:r>
      <w:r w:rsidRPr="000E117F">
        <w:rPr>
          <w:b/>
          <w:bCs/>
          <w:spacing w:val="-13"/>
          <w:sz w:val="28"/>
          <w:szCs w:val="28"/>
          <w:lang w:val="ru-RU" w:eastAsia="en-US"/>
        </w:rPr>
        <w:t xml:space="preserve"> </w:t>
      </w:r>
      <w:r w:rsidRPr="000E117F">
        <w:rPr>
          <w:b/>
          <w:bCs/>
          <w:sz w:val="28"/>
          <w:szCs w:val="28"/>
          <w:lang w:val="ru-RU" w:eastAsia="en-US"/>
        </w:rPr>
        <w:t xml:space="preserve">и </w:t>
      </w:r>
      <w:r w:rsidRPr="000E117F">
        <w:rPr>
          <w:b/>
          <w:sz w:val="28"/>
          <w:szCs w:val="22"/>
          <w:lang w:val="ru-RU" w:eastAsia="en-US"/>
        </w:rPr>
        <w:t>социализации</w:t>
      </w:r>
      <w:r w:rsidRPr="000E117F">
        <w:rPr>
          <w:b/>
          <w:spacing w:val="-8"/>
          <w:sz w:val="28"/>
          <w:szCs w:val="22"/>
          <w:lang w:val="ru-RU" w:eastAsia="en-US"/>
        </w:rPr>
        <w:t xml:space="preserve"> </w:t>
      </w:r>
      <w:r w:rsidRPr="000E117F">
        <w:rPr>
          <w:b/>
          <w:sz w:val="28"/>
          <w:szCs w:val="22"/>
          <w:lang w:val="ru-RU" w:eastAsia="en-US"/>
        </w:rPr>
        <w:t>обучающихся)</w:t>
      </w:r>
    </w:p>
    <w:p w14:paraId="6C8A2D66" w14:textId="77777777" w:rsidR="00614D93" w:rsidRPr="00614D93" w:rsidRDefault="00614D93" w:rsidP="00F233B9">
      <w:pPr>
        <w:adjustRightInd/>
        <w:spacing w:before="43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Содержание, виды деятельности и формы занятий с обучающимися по</w:t>
      </w:r>
    </w:p>
    <w:p w14:paraId="0BFC9107" w14:textId="77777777" w:rsidR="00614D93" w:rsidRPr="00614D93" w:rsidRDefault="00614D93" w:rsidP="00197B16">
      <w:pPr>
        <w:numPr>
          <w:ilvl w:val="1"/>
          <w:numId w:val="155"/>
        </w:numPr>
        <w:tabs>
          <w:tab w:val="left" w:pos="1542"/>
        </w:tabs>
        <w:adjustRightInd/>
        <w:spacing w:before="47"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обеспечению принятия обучающимися ценности Человека и</w:t>
      </w:r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человечности,</w:t>
      </w:r>
    </w:p>
    <w:p w14:paraId="73546D77" w14:textId="77777777" w:rsidR="00614D93" w:rsidRPr="00614D93" w:rsidRDefault="00614D93" w:rsidP="00197B16">
      <w:pPr>
        <w:numPr>
          <w:ilvl w:val="1"/>
          <w:numId w:val="155"/>
        </w:numPr>
        <w:tabs>
          <w:tab w:val="left" w:pos="1542"/>
        </w:tabs>
        <w:adjustRightInd/>
        <w:spacing w:before="50"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формированию</w:t>
      </w:r>
      <w:r w:rsidRPr="00614D93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осознанного,</w:t>
      </w:r>
      <w:r w:rsidRPr="00614D93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уважительного</w:t>
      </w:r>
      <w:r w:rsidRPr="00614D93">
        <w:rPr>
          <w:rFonts w:eastAsia="Times New Roman"/>
          <w:spacing w:val="-2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доброжелательного</w:t>
      </w:r>
      <w:r w:rsidRPr="00614D93">
        <w:rPr>
          <w:rFonts w:eastAsia="Times New Roman"/>
          <w:spacing w:val="-1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отношения к другому</w:t>
      </w:r>
      <w:r w:rsidRPr="00614D93">
        <w:rPr>
          <w:rFonts w:eastAsia="Times New Roman"/>
          <w:spacing w:val="-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человеку,</w:t>
      </w:r>
    </w:p>
    <w:p w14:paraId="08F869B7" w14:textId="77777777" w:rsidR="00614D93" w:rsidRPr="00614D93" w:rsidRDefault="00614D93" w:rsidP="00197B16">
      <w:pPr>
        <w:numPr>
          <w:ilvl w:val="1"/>
          <w:numId w:val="155"/>
        </w:numPr>
        <w:tabs>
          <w:tab w:val="left" w:pos="1542"/>
        </w:tabs>
        <w:adjustRightInd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формированию готовности и способности вести диалог с другими людьми и достигать в нем взаимопонимания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предусматривает:</w:t>
      </w:r>
    </w:p>
    <w:p w14:paraId="3CFC5225" w14:textId="77777777" w:rsidR="00614D93" w:rsidRPr="00614D93" w:rsidRDefault="00614D93" w:rsidP="00197B16">
      <w:pPr>
        <w:numPr>
          <w:ilvl w:val="2"/>
          <w:numId w:val="144"/>
        </w:numPr>
        <w:tabs>
          <w:tab w:val="left" w:pos="2327"/>
        </w:tabs>
        <w:adjustRightInd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формирование во внеурочной деятельности</w:t>
      </w:r>
      <w:r w:rsidRPr="00614D93">
        <w:rPr>
          <w:rFonts w:eastAsia="Times New Roman"/>
          <w:sz w:val="28"/>
          <w:szCs w:val="22"/>
          <w:u w:val="single"/>
          <w:lang w:val="ru-RU" w:eastAsia="en-US"/>
        </w:rPr>
        <w:t xml:space="preserve"> «ситуаций образцов»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 проявления уважительного и доброжелательного отношения к другому человеку, диалога и достижения взаимопонимания с другими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людьми;</w:t>
      </w:r>
    </w:p>
    <w:p w14:paraId="51D832A7" w14:textId="77777777" w:rsidR="00614D93" w:rsidRDefault="00614D93" w:rsidP="00197B16">
      <w:pPr>
        <w:numPr>
          <w:ilvl w:val="2"/>
          <w:numId w:val="144"/>
        </w:numPr>
        <w:tabs>
          <w:tab w:val="left" w:pos="2440"/>
        </w:tabs>
        <w:adjustRightInd/>
        <w:spacing w:before="63"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информационное и коммуникативное обеспечение</w:t>
      </w:r>
      <w:r w:rsidRPr="00614D93">
        <w:rPr>
          <w:rFonts w:eastAsia="Times New Roman"/>
          <w:sz w:val="28"/>
          <w:szCs w:val="22"/>
          <w:u w:val="single"/>
          <w:lang w:val="ru-RU" w:eastAsia="en-US"/>
        </w:rPr>
        <w:t xml:space="preserve"> рефлексии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 обучающихся межличностных отношений с</w:t>
      </w:r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окружающими;</w:t>
      </w:r>
    </w:p>
    <w:p w14:paraId="33602013" w14:textId="6E1C027D" w:rsidR="00614D93" w:rsidRPr="00614D93" w:rsidRDefault="00614D93" w:rsidP="00197B16">
      <w:pPr>
        <w:numPr>
          <w:ilvl w:val="2"/>
          <w:numId w:val="144"/>
        </w:numPr>
        <w:tabs>
          <w:tab w:val="left" w:pos="2440"/>
        </w:tabs>
        <w:adjustRightInd/>
        <w:spacing w:before="63"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формирование у обучающихся позитивного</w:t>
      </w:r>
      <w:r w:rsidRPr="00614D93">
        <w:rPr>
          <w:rFonts w:eastAsia="Times New Roman"/>
          <w:sz w:val="28"/>
          <w:szCs w:val="22"/>
          <w:u w:val="single"/>
          <w:lang w:val="ru-RU" w:eastAsia="en-US"/>
        </w:rPr>
        <w:t xml:space="preserve"> опыта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 взаимодействия с окружающими, общения с представителями различных культур, достижения взаимопонимания в процессе диалога и ведения</w:t>
      </w:r>
      <w:r w:rsidRPr="00614D93">
        <w:rPr>
          <w:rFonts w:eastAsia="Times New Roman"/>
          <w:spacing w:val="-1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переговоров.</w:t>
      </w:r>
    </w:p>
    <w:p w14:paraId="09BB3EAB" w14:textId="1A5D627B" w:rsidR="00614D93" w:rsidRPr="00614D93" w:rsidRDefault="00614D93" w:rsidP="00F233B9">
      <w:pPr>
        <w:adjustRightInd/>
        <w:spacing w:before="1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В решении задач обеспечения принятия обучающимися цен</w:t>
      </w:r>
      <w:r w:rsidRPr="00AD3E0E">
        <w:rPr>
          <w:rFonts w:eastAsia="Times New Roman"/>
          <w:sz w:val="28"/>
          <w:szCs w:val="28"/>
          <w:lang w:val="ru-RU" w:eastAsia="en-US"/>
        </w:rPr>
        <w:t>ности Человека</w:t>
      </w:r>
      <w:r w:rsidRPr="00AD3E0E">
        <w:rPr>
          <w:rFonts w:eastAsia="Times New Roman"/>
          <w:spacing w:val="-20"/>
          <w:sz w:val="28"/>
          <w:szCs w:val="28"/>
          <w:lang w:val="ru-RU" w:eastAsia="en-US"/>
        </w:rPr>
        <w:t xml:space="preserve"> </w:t>
      </w:r>
      <w:r w:rsidRPr="00AD3E0E">
        <w:rPr>
          <w:rFonts w:eastAsia="Times New Roman"/>
          <w:sz w:val="28"/>
          <w:szCs w:val="28"/>
          <w:lang w:val="ru-RU" w:eastAsia="en-US"/>
        </w:rPr>
        <w:t>и</w:t>
      </w:r>
      <w:r w:rsidRPr="00AD3E0E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AD3E0E">
        <w:rPr>
          <w:rFonts w:eastAsia="Times New Roman"/>
          <w:sz w:val="28"/>
          <w:szCs w:val="28"/>
          <w:lang w:val="ru-RU" w:eastAsia="en-US"/>
        </w:rPr>
        <w:t>человечности</w:t>
      </w:r>
      <w:r w:rsidRPr="00AD3E0E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AD3E0E">
        <w:rPr>
          <w:rFonts w:eastAsia="Times New Roman"/>
          <w:sz w:val="28"/>
          <w:szCs w:val="28"/>
          <w:lang w:val="ru-RU" w:eastAsia="en-US"/>
        </w:rPr>
        <w:t>в</w:t>
      </w:r>
      <w:r w:rsidRPr="00AD3E0E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AD3E0E">
        <w:rPr>
          <w:rFonts w:eastAsia="Times New Roman"/>
          <w:sz w:val="28"/>
          <w:szCs w:val="28"/>
          <w:lang w:val="ru-RU" w:eastAsia="en-US"/>
        </w:rPr>
        <w:t>МАОУ</w:t>
      </w:r>
      <w:r w:rsidRPr="00AD3E0E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AD3E0E">
        <w:rPr>
          <w:rFonts w:eastAsia="Times New Roman"/>
          <w:sz w:val="28"/>
          <w:szCs w:val="28"/>
          <w:lang w:val="ru-RU" w:eastAsia="en-US"/>
        </w:rPr>
        <w:t>СОШ</w:t>
      </w:r>
      <w:r w:rsidRPr="00AD3E0E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AD3E0E">
        <w:rPr>
          <w:rFonts w:eastAsia="Times New Roman"/>
          <w:sz w:val="28"/>
          <w:szCs w:val="28"/>
          <w:lang w:val="ru-RU" w:eastAsia="en-US"/>
        </w:rPr>
        <w:t>№</w:t>
      </w:r>
      <w:r w:rsidRPr="00AD3E0E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AD3E0E">
        <w:rPr>
          <w:rFonts w:eastAsia="Times New Roman"/>
          <w:sz w:val="28"/>
          <w:szCs w:val="28"/>
          <w:lang w:val="ru-RU" w:eastAsia="en-US"/>
        </w:rPr>
        <w:t>212</w:t>
      </w:r>
      <w:r w:rsidRPr="00AD3E0E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AD3E0E">
        <w:rPr>
          <w:rFonts w:eastAsia="Times New Roman"/>
          <w:sz w:val="28"/>
          <w:szCs w:val="28"/>
          <w:lang w:val="ru-RU" w:eastAsia="en-US"/>
        </w:rPr>
        <w:t>используется потенциал уроков предметных областей «</w:t>
      </w:r>
      <w:r w:rsidR="00AD3E0E" w:rsidRPr="00AD3E0E">
        <w:rPr>
          <w:rFonts w:eastAsia="Times New Roman"/>
          <w:sz w:val="28"/>
          <w:szCs w:val="28"/>
          <w:lang w:val="ru-RU" w:eastAsia="en-US"/>
        </w:rPr>
        <w:t>Русский язык и литература</w:t>
      </w:r>
      <w:r w:rsidRPr="00AD3E0E">
        <w:rPr>
          <w:rFonts w:eastAsia="Times New Roman"/>
          <w:sz w:val="28"/>
          <w:szCs w:val="28"/>
          <w:lang w:val="ru-RU" w:eastAsia="en-US"/>
        </w:rPr>
        <w:t>»,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«Общественно-научные предметы»,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совместных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дел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мероприятий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внеурочной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деятельности,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>
        <w:rPr>
          <w:rFonts w:eastAsia="Times New Roman"/>
          <w:sz w:val="28"/>
          <w:szCs w:val="28"/>
          <w:lang w:val="ru-RU" w:eastAsia="en-US"/>
        </w:rPr>
        <w:t>Интернет-</w:t>
      </w:r>
      <w:r w:rsidRPr="00614D93">
        <w:rPr>
          <w:rFonts w:eastAsia="Times New Roman"/>
          <w:sz w:val="28"/>
          <w:szCs w:val="28"/>
          <w:lang w:val="ru-RU" w:eastAsia="en-US"/>
        </w:rPr>
        <w:t>ресурсов, роль организатора в этой работе играет классный руководитель и педагоги школы.</w:t>
      </w:r>
    </w:p>
    <w:p w14:paraId="6F5FCE5B" w14:textId="49CC1E2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 xml:space="preserve">Формирование мотивов и ценностей обучающегося </w:t>
      </w: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в сфере отношений к России как Отечеству </w:t>
      </w:r>
      <w:r w:rsidRPr="00614D93">
        <w:rPr>
          <w:rFonts w:eastAsia="Times New Roman"/>
          <w:sz w:val="28"/>
          <w:szCs w:val="28"/>
          <w:lang w:val="ru-RU" w:eastAsia="en-US"/>
        </w:rPr>
        <w:t>реализуется с помощью получения обучающимся опыта переживания и позитивного отношения к Отечеству, который обеспечивается в ходе внеурочной деятельности (воспитательных мероприятий), в том числе с использование</w:t>
      </w:r>
      <w:r>
        <w:rPr>
          <w:rFonts w:eastAsia="Times New Roman"/>
          <w:sz w:val="28"/>
          <w:szCs w:val="28"/>
          <w:lang w:val="ru-RU" w:eastAsia="en-US"/>
        </w:rPr>
        <w:t>м ресурса историко-туристического клуба «Мой край»</w:t>
      </w:r>
      <w:r w:rsidRPr="00614D93">
        <w:rPr>
          <w:rFonts w:eastAsia="Times New Roman"/>
          <w:sz w:val="28"/>
          <w:szCs w:val="28"/>
          <w:lang w:val="ru-RU" w:eastAsia="en-US"/>
        </w:rPr>
        <w:t>, в составе коллектива ученического класса, организатором здесь выступает классный руководитель и педагоги школы.</w:t>
      </w:r>
    </w:p>
    <w:p w14:paraId="497C67A7" w14:textId="4DC363CB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 xml:space="preserve">Включение обучающихся </w:t>
      </w: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в сферу общественной самоорганизации </w:t>
      </w:r>
      <w:r w:rsidRPr="00614D93">
        <w:rPr>
          <w:rFonts w:eastAsia="Times New Roman"/>
          <w:sz w:val="28"/>
          <w:szCs w:val="28"/>
          <w:lang w:val="ru-RU" w:eastAsia="en-US"/>
        </w:rPr>
        <w:t>осуществляется в М</w:t>
      </w:r>
      <w:r>
        <w:rPr>
          <w:rFonts w:eastAsia="Times New Roman"/>
          <w:sz w:val="28"/>
          <w:szCs w:val="28"/>
          <w:lang w:val="ru-RU" w:eastAsia="en-US"/>
        </w:rPr>
        <w:t>АОУ СОШ № 212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через приобщение обучающихся к школьным традициям, участие в ученическом самоуправлении, в деятельности детско-юношеских организаций и движений, в школьных и внешкольных орга</w:t>
      </w:r>
      <w:r>
        <w:rPr>
          <w:rFonts w:eastAsia="Times New Roman"/>
          <w:sz w:val="28"/>
          <w:szCs w:val="28"/>
          <w:lang w:val="ru-RU" w:eastAsia="en-US"/>
        </w:rPr>
        <w:t>низациях (РДШ, вожат</w:t>
      </w:r>
      <w:r w:rsidRPr="00614D93">
        <w:rPr>
          <w:rFonts w:eastAsia="Times New Roman"/>
          <w:sz w:val="28"/>
          <w:szCs w:val="28"/>
          <w:lang w:val="ru-RU" w:eastAsia="en-US"/>
        </w:rPr>
        <w:t>ское движение, спортивные секции, творческие клубы и объединения по интересам, сетевые сообщества, библиотечно</w:t>
      </w:r>
      <w:r>
        <w:rPr>
          <w:rFonts w:eastAsia="Times New Roman"/>
          <w:sz w:val="28"/>
          <w:szCs w:val="28"/>
          <w:lang w:val="ru-RU" w:eastAsia="en-US"/>
        </w:rPr>
        <w:t>-информационный центр</w:t>
      </w:r>
      <w:r w:rsidR="00AD3E0E">
        <w:rPr>
          <w:rFonts w:eastAsia="Times New Roman"/>
          <w:sz w:val="28"/>
          <w:szCs w:val="28"/>
          <w:lang w:val="ru-RU" w:eastAsia="en-US"/>
        </w:rPr>
        <w:t>), в интеллектуальном клубе «Глобус»</w:t>
      </w:r>
      <w:r w:rsidRPr="00614D93">
        <w:rPr>
          <w:rFonts w:eastAsia="Times New Roman"/>
          <w:sz w:val="28"/>
          <w:szCs w:val="28"/>
          <w:lang w:val="ru-RU" w:eastAsia="en-US"/>
        </w:rPr>
        <w:t>, участие обучающихся в деятельности производственных, творческих объединений; в экологическом пр</w:t>
      </w:r>
      <w:r w:rsidR="00AD3E0E">
        <w:rPr>
          <w:rFonts w:eastAsia="Times New Roman"/>
          <w:sz w:val="28"/>
          <w:szCs w:val="28"/>
          <w:lang w:val="ru-RU" w:eastAsia="en-US"/>
        </w:rPr>
        <w:t>освещении сверстников</w:t>
      </w:r>
      <w:r w:rsidRPr="00614D93">
        <w:rPr>
          <w:rFonts w:eastAsia="Times New Roman"/>
          <w:sz w:val="28"/>
          <w:szCs w:val="28"/>
          <w:lang w:val="ru-RU" w:eastAsia="en-US"/>
        </w:rPr>
        <w:t>, родителей, населения; в благоустройстве шко</w:t>
      </w:r>
      <w:r w:rsidR="00AD3E0E">
        <w:rPr>
          <w:rFonts w:eastAsia="Times New Roman"/>
          <w:sz w:val="28"/>
          <w:szCs w:val="28"/>
          <w:lang w:val="ru-RU" w:eastAsia="en-US"/>
        </w:rPr>
        <w:t>лы, класса, микрорайона «Горский», Лен</w:t>
      </w:r>
      <w:r w:rsidRPr="00614D93">
        <w:rPr>
          <w:rFonts w:eastAsia="Times New Roman"/>
          <w:sz w:val="28"/>
          <w:szCs w:val="28"/>
          <w:lang w:val="ru-RU" w:eastAsia="en-US"/>
        </w:rPr>
        <w:t>инского района, города Новосибирска, партнерства с общественными организациями и объединениями, в проведении акций и праздников (городских, региональных, государственных, международных).</w:t>
      </w:r>
    </w:p>
    <w:p w14:paraId="44A14F67" w14:textId="7777777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Включение обучающихся в сферу общественной самоорганизации реализуется через следующие этапы:</w:t>
      </w:r>
    </w:p>
    <w:p w14:paraId="7B70052C" w14:textId="77777777" w:rsidR="00614D93" w:rsidRPr="00614D93" w:rsidRDefault="00614D93" w:rsidP="00197B16">
      <w:pPr>
        <w:numPr>
          <w:ilvl w:val="1"/>
          <w:numId w:val="156"/>
        </w:numPr>
        <w:tabs>
          <w:tab w:val="left" w:pos="993"/>
          <w:tab w:val="left" w:pos="1542"/>
        </w:tabs>
        <w:adjustRightInd/>
        <w:spacing w:before="1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авансирование </w:t>
      </w:r>
      <w:r w:rsidRPr="00614D93">
        <w:rPr>
          <w:rFonts w:eastAsia="Times New Roman"/>
          <w:sz w:val="28"/>
          <w:szCs w:val="22"/>
          <w:lang w:val="ru-RU" w:eastAsia="en-US"/>
        </w:rPr>
        <w:t>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</w:t>
      </w:r>
    </w:p>
    <w:p w14:paraId="4752E0E4" w14:textId="54C86AA7" w:rsidR="00614D93" w:rsidRPr="00AD3E0E" w:rsidRDefault="00614D93" w:rsidP="00197B16">
      <w:pPr>
        <w:numPr>
          <w:ilvl w:val="1"/>
          <w:numId w:val="156"/>
        </w:numPr>
        <w:tabs>
          <w:tab w:val="left" w:pos="993"/>
          <w:tab w:val="left" w:pos="1542"/>
        </w:tabs>
        <w:adjustRightInd/>
        <w:spacing w:before="63"/>
        <w:ind w:left="0" w:firstLine="567"/>
        <w:jc w:val="both"/>
        <w:rPr>
          <w:sz w:val="28"/>
          <w:szCs w:val="28"/>
          <w:lang w:val="ru-RU" w:eastAsia="en-US"/>
        </w:rPr>
      </w:pPr>
      <w:r w:rsidRPr="00AD3E0E">
        <w:rPr>
          <w:rFonts w:eastAsia="Times New Roman"/>
          <w:b/>
          <w:sz w:val="28"/>
          <w:szCs w:val="22"/>
          <w:lang w:val="ru-RU" w:eastAsia="en-US"/>
        </w:rPr>
        <w:t xml:space="preserve">информирование </w:t>
      </w:r>
      <w:r w:rsidRPr="00AD3E0E">
        <w:rPr>
          <w:rFonts w:eastAsia="Times New Roman"/>
          <w:sz w:val="28"/>
          <w:szCs w:val="22"/>
          <w:lang w:val="ru-RU" w:eastAsia="en-US"/>
        </w:rPr>
        <w:t>обучающихся о пространстве предстоящей социальной деятельности, способах взаимодействия с различными</w:t>
      </w:r>
      <w:r w:rsidRPr="00AD3E0E">
        <w:rPr>
          <w:rFonts w:eastAsia="Times New Roman"/>
          <w:spacing w:val="49"/>
          <w:sz w:val="28"/>
          <w:szCs w:val="22"/>
          <w:lang w:val="ru-RU" w:eastAsia="en-US"/>
        </w:rPr>
        <w:t xml:space="preserve"> </w:t>
      </w:r>
      <w:r w:rsidRPr="00AD3E0E">
        <w:rPr>
          <w:rFonts w:eastAsia="Times New Roman"/>
          <w:sz w:val="28"/>
          <w:szCs w:val="22"/>
          <w:lang w:val="ru-RU" w:eastAsia="en-US"/>
        </w:rPr>
        <w:t>социальными</w:t>
      </w:r>
      <w:r w:rsidR="00AD3E0E">
        <w:rPr>
          <w:rFonts w:eastAsia="Times New Roman"/>
          <w:sz w:val="28"/>
          <w:szCs w:val="22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субъектами, возможностях самореализации в нем; статусных и функциональных характеристиках социальных ролей;</w:t>
      </w:r>
    </w:p>
    <w:p w14:paraId="518A5562" w14:textId="77777777" w:rsidR="00614D93" w:rsidRPr="00614D93" w:rsidRDefault="00614D93" w:rsidP="00197B16">
      <w:pPr>
        <w:numPr>
          <w:ilvl w:val="1"/>
          <w:numId w:val="156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обучение </w:t>
      </w:r>
      <w:r w:rsidRPr="00614D93">
        <w:rPr>
          <w:rFonts w:eastAsia="Times New Roman"/>
          <w:sz w:val="28"/>
          <w:szCs w:val="22"/>
          <w:lang w:val="ru-RU" w:eastAsia="en-US"/>
        </w:rPr>
        <w:t>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</w:t>
      </w:r>
      <w:r w:rsidRPr="00614D93">
        <w:rPr>
          <w:rFonts w:eastAsia="Times New Roman"/>
          <w:spacing w:val="-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проектов;</w:t>
      </w:r>
    </w:p>
    <w:p w14:paraId="42FA602D" w14:textId="77777777" w:rsidR="00614D93" w:rsidRPr="00614D93" w:rsidRDefault="00614D93" w:rsidP="00197B16">
      <w:pPr>
        <w:numPr>
          <w:ilvl w:val="1"/>
          <w:numId w:val="156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организация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планирования </w:t>
      </w:r>
      <w:r w:rsidRPr="00614D93">
        <w:rPr>
          <w:rFonts w:eastAsia="Times New Roman"/>
          <w:sz w:val="28"/>
          <w:szCs w:val="22"/>
          <w:lang w:val="ru-RU" w:eastAsia="en-US"/>
        </w:rPr>
        <w:t>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</w:t>
      </w:r>
      <w:r w:rsidRPr="00614D93">
        <w:rPr>
          <w:rFonts w:eastAsia="Times New Roman"/>
          <w:spacing w:val="-2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деятельности;</w:t>
      </w:r>
    </w:p>
    <w:p w14:paraId="1A487471" w14:textId="77777777" w:rsidR="00614D93" w:rsidRPr="00614D93" w:rsidRDefault="00614D93" w:rsidP="00197B16">
      <w:pPr>
        <w:numPr>
          <w:ilvl w:val="1"/>
          <w:numId w:val="156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содействие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обучающимся</w:t>
      </w:r>
      <w:r w:rsidRPr="00614D93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в</w:t>
      </w:r>
      <w:r w:rsidRPr="00614D93">
        <w:rPr>
          <w:rFonts w:eastAsia="Times New Roman"/>
          <w:b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осознании</w:t>
      </w:r>
      <w:r w:rsidRPr="00614D93">
        <w:rPr>
          <w:rFonts w:eastAsia="Times New Roman"/>
          <w:b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внутренних</w:t>
      </w:r>
      <w:r w:rsidRPr="00614D93">
        <w:rPr>
          <w:rFonts w:eastAsia="Times New Roman"/>
          <w:b/>
          <w:spacing w:val="-1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(собственных)</w:t>
      </w:r>
      <w:r w:rsidRPr="00614D93">
        <w:rPr>
          <w:rFonts w:eastAsia="Times New Roman"/>
          <w:b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ресурсов </w:t>
      </w:r>
      <w:r w:rsidRPr="00614D93">
        <w:rPr>
          <w:rFonts w:eastAsia="Times New Roman"/>
          <w:sz w:val="28"/>
          <w:szCs w:val="22"/>
          <w:lang w:val="ru-RU" w:eastAsia="en-US"/>
        </w:rPr>
        <w:t>и внешних ресурсов (ресурсов среды), обеспечивающих успешное участие школьника в социальной</w:t>
      </w:r>
      <w:r w:rsidRPr="00614D93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деятельности;</w:t>
      </w:r>
    </w:p>
    <w:p w14:paraId="68A7E193" w14:textId="77777777" w:rsidR="00614D93" w:rsidRPr="00614D93" w:rsidRDefault="00614D93" w:rsidP="00197B16">
      <w:pPr>
        <w:numPr>
          <w:ilvl w:val="1"/>
          <w:numId w:val="156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демонстрация вариативности </w:t>
      </w:r>
      <w:r w:rsidRPr="00614D93">
        <w:rPr>
          <w:rFonts w:eastAsia="Times New Roman"/>
          <w:sz w:val="28"/>
          <w:szCs w:val="22"/>
          <w:lang w:val="ru-RU" w:eastAsia="en-US"/>
        </w:rPr>
        <w:t>социальных ситуаций, ситуаций выбора и необходимости планирования собственной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деятельности;</w:t>
      </w:r>
    </w:p>
    <w:p w14:paraId="0B85AC08" w14:textId="77777777" w:rsidR="00614D93" w:rsidRPr="00614D93" w:rsidRDefault="00614D93" w:rsidP="00197B16">
      <w:pPr>
        <w:numPr>
          <w:ilvl w:val="1"/>
          <w:numId w:val="156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обеспечение </w:t>
      </w:r>
      <w:proofErr w:type="spellStart"/>
      <w:r w:rsidRPr="00614D93">
        <w:rPr>
          <w:rFonts w:eastAsia="Times New Roman"/>
          <w:b/>
          <w:sz w:val="28"/>
          <w:szCs w:val="22"/>
          <w:lang w:val="ru-RU" w:eastAsia="en-US"/>
        </w:rPr>
        <w:t>проблематизации</w:t>
      </w:r>
      <w:proofErr w:type="spellEnd"/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школьников по характеру их участия в социальной деятельности, содействие обучающимся в определении ими собственных целей участия в социальной</w:t>
      </w:r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деятельности;</w:t>
      </w:r>
    </w:p>
    <w:p w14:paraId="22256A67" w14:textId="77777777" w:rsidR="00614D93" w:rsidRPr="00614D93" w:rsidRDefault="00614D93" w:rsidP="00197B16">
      <w:pPr>
        <w:numPr>
          <w:ilvl w:val="1"/>
          <w:numId w:val="156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>содействие</w:t>
      </w:r>
      <w:r w:rsidRPr="00614D93">
        <w:rPr>
          <w:rFonts w:eastAsia="Times New Roman"/>
          <w:b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школьникам</w:t>
      </w:r>
      <w:r w:rsidRPr="00614D93">
        <w:rPr>
          <w:rFonts w:eastAsia="Times New Roman"/>
          <w:b/>
          <w:spacing w:val="-1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в</w:t>
      </w:r>
      <w:r w:rsidRPr="00614D93">
        <w:rPr>
          <w:rFonts w:eastAsia="Times New Roman"/>
          <w:b/>
          <w:spacing w:val="-1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проектировании</w:t>
      </w:r>
      <w:r w:rsidRPr="00614D93">
        <w:rPr>
          <w:rFonts w:eastAsia="Times New Roman"/>
          <w:b/>
          <w:spacing w:val="-1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b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планировании</w:t>
      </w:r>
      <w:r w:rsidRPr="00614D93">
        <w:rPr>
          <w:rFonts w:eastAsia="Times New Roman"/>
          <w:b/>
          <w:spacing w:val="-1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собственного участия в социальной</w:t>
      </w:r>
      <w:r w:rsidRPr="00614D93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деятельности.</w:t>
      </w:r>
    </w:p>
    <w:p w14:paraId="275D681F" w14:textId="59C71E6D" w:rsidR="00614D93" w:rsidRPr="00AD3E0E" w:rsidRDefault="00614D93" w:rsidP="00F233B9">
      <w:pPr>
        <w:adjustRightInd/>
        <w:spacing w:before="1"/>
        <w:ind w:firstLine="567"/>
        <w:jc w:val="both"/>
        <w:rPr>
          <w:rFonts w:eastAsia="Times New Roman"/>
          <w:i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Этапы включения обучающихся в сферу общественной самоорганизации выстраиваются в логике технологии коллективно-творческой деятельности (далее - КТД): </w:t>
      </w:r>
      <w:r w:rsidRPr="00614D93">
        <w:rPr>
          <w:rFonts w:eastAsia="Times New Roman"/>
          <w:i/>
          <w:sz w:val="28"/>
          <w:szCs w:val="22"/>
          <w:lang w:val="ru-RU" w:eastAsia="en-US"/>
        </w:rPr>
        <w:t>поиск объектов общей заботы, коллективное целеполагание, коллективное планирование, коллективная подготовка мероприятия, коллективное п</w:t>
      </w:r>
      <w:r w:rsidR="00AD3E0E">
        <w:rPr>
          <w:rFonts w:eastAsia="Times New Roman"/>
          <w:i/>
          <w:sz w:val="28"/>
          <w:szCs w:val="22"/>
          <w:lang w:val="ru-RU" w:eastAsia="en-US"/>
        </w:rPr>
        <w:t>роведение, коллективный анализ.</w:t>
      </w:r>
    </w:p>
    <w:p w14:paraId="7191F8B8" w14:textId="5A1F4E86" w:rsidR="00614D93" w:rsidRPr="00AD3E0E" w:rsidRDefault="00614D93" w:rsidP="00F233B9">
      <w:pPr>
        <w:adjustRightInd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>Воспитание нравственных чувств, убеждений, этического сознания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, а также задача по формированию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социальной ответственности и компетентности</w:t>
      </w:r>
      <w:r w:rsidRPr="00614D93">
        <w:rPr>
          <w:rFonts w:ascii="Verdana" w:eastAsia="Times New Roman" w:hAnsi="Verdana"/>
          <w:b/>
          <w:i/>
          <w:sz w:val="28"/>
          <w:szCs w:val="22"/>
          <w:lang w:val="ru-RU" w:eastAsia="en-US"/>
        </w:rPr>
        <w:t xml:space="preserve">,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целостного</w:t>
      </w:r>
      <w:r w:rsidRPr="00614D93">
        <w:rPr>
          <w:rFonts w:eastAsia="Times New Roman"/>
          <w:b/>
          <w:spacing w:val="-1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мировоззрения</w:t>
      </w:r>
      <w:r w:rsidRPr="00614D93">
        <w:rPr>
          <w:rFonts w:eastAsia="Times New Roman"/>
          <w:sz w:val="28"/>
          <w:szCs w:val="22"/>
          <w:lang w:val="ru-RU" w:eastAsia="en-US"/>
        </w:rPr>
        <w:t>,</w:t>
      </w:r>
      <w:r w:rsidRPr="00614D93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соответствующего</w:t>
      </w:r>
      <w:r w:rsidRPr="00614D93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современному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уровню</w:t>
      </w:r>
      <w:r w:rsidRPr="00614D93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="00AD3E0E">
        <w:rPr>
          <w:rFonts w:eastAsia="Times New Roman"/>
          <w:sz w:val="28"/>
          <w:szCs w:val="22"/>
          <w:lang w:val="ru-RU" w:eastAsia="en-US"/>
        </w:rPr>
        <w:t xml:space="preserve">развития науки </w:t>
      </w:r>
      <w:r w:rsidR="006F3A3E">
        <w:rPr>
          <w:rFonts w:eastAsia="Times New Roman"/>
          <w:sz w:val="28"/>
          <w:szCs w:val="22"/>
          <w:lang w:val="ru-RU" w:eastAsia="en-US"/>
        </w:rPr>
        <w:t xml:space="preserve">и </w:t>
      </w:r>
      <w:proofErr w:type="gramStart"/>
      <w:r w:rsidRPr="00614D93">
        <w:rPr>
          <w:rFonts w:eastAsia="Times New Roman"/>
          <w:sz w:val="28"/>
          <w:szCs w:val="22"/>
          <w:lang w:val="ru-RU" w:eastAsia="en-US"/>
        </w:rPr>
        <w:t>общественной  практики</w:t>
      </w:r>
      <w:proofErr w:type="gramEnd"/>
      <w:r w:rsidRPr="00614D93">
        <w:rPr>
          <w:rFonts w:eastAsia="Times New Roman"/>
          <w:sz w:val="28"/>
          <w:szCs w:val="22"/>
          <w:lang w:val="ru-RU" w:eastAsia="en-US"/>
        </w:rPr>
        <w:t>,  возложена  на  уроки  предметных</w:t>
      </w:r>
      <w:r w:rsidRPr="00614D93">
        <w:rPr>
          <w:rFonts w:eastAsia="Times New Roman"/>
          <w:spacing w:val="55"/>
          <w:sz w:val="28"/>
          <w:szCs w:val="22"/>
          <w:lang w:val="ru-RU" w:eastAsia="en-US"/>
        </w:rPr>
        <w:t xml:space="preserve"> </w:t>
      </w:r>
      <w:r w:rsidR="00AD3E0E">
        <w:rPr>
          <w:rFonts w:eastAsia="Times New Roman"/>
          <w:sz w:val="28"/>
          <w:szCs w:val="22"/>
          <w:lang w:val="ru-RU" w:eastAsia="en-US"/>
        </w:rPr>
        <w:t xml:space="preserve">областей </w:t>
      </w:r>
      <w:r w:rsidRPr="00614D93">
        <w:rPr>
          <w:rFonts w:eastAsia="Times New Roman"/>
          <w:sz w:val="28"/>
          <w:szCs w:val="28"/>
          <w:lang w:val="ru-RU" w:eastAsia="en-US"/>
        </w:rPr>
        <w:t>«Русский      язы</w:t>
      </w:r>
      <w:r w:rsidR="00AD3E0E">
        <w:rPr>
          <w:rFonts w:eastAsia="Times New Roman"/>
          <w:sz w:val="28"/>
          <w:szCs w:val="28"/>
          <w:lang w:val="ru-RU" w:eastAsia="en-US"/>
        </w:rPr>
        <w:t xml:space="preserve">к      и      литература», 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«Общественно-научные   </w:t>
      </w:r>
      <w:r w:rsidRPr="00614D93">
        <w:rPr>
          <w:rFonts w:eastAsia="Times New Roman"/>
          <w:spacing w:val="3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предметы»,</w:t>
      </w:r>
      <w:r w:rsidR="00AD3E0E">
        <w:rPr>
          <w:rFonts w:eastAsia="Times New Roman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«Естественнонаучные предметы», различные формы внеурочной деятельности, а также реализуется через</w:t>
      </w:r>
    </w:p>
    <w:p w14:paraId="07FF946C" w14:textId="77777777" w:rsidR="00614D93" w:rsidRPr="00AD3E0E" w:rsidRDefault="00614D93" w:rsidP="00197B16">
      <w:pPr>
        <w:pStyle w:val="afe"/>
        <w:numPr>
          <w:ilvl w:val="0"/>
          <w:numId w:val="157"/>
        </w:numPr>
        <w:tabs>
          <w:tab w:val="left" w:pos="993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тематические и классные часы (правовой урок знаний, урок России, День конституции и</w:t>
      </w:r>
      <w:r w:rsidRPr="00AD3E0E">
        <w:rPr>
          <w:spacing w:val="-1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т.п.);</w:t>
      </w:r>
    </w:p>
    <w:p w14:paraId="72EDA429" w14:textId="77777777" w:rsidR="00614D93" w:rsidRPr="00AD3E0E" w:rsidRDefault="00614D93" w:rsidP="00197B16">
      <w:pPr>
        <w:pStyle w:val="afe"/>
        <w:numPr>
          <w:ilvl w:val="0"/>
          <w:numId w:val="157"/>
        </w:numPr>
        <w:tabs>
          <w:tab w:val="left" w:pos="993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экскурсии, встречи, беседы, участие в акциях (Тотальный диктант, Исторический диктант, «История одного подвига» и</w:t>
      </w:r>
      <w:r w:rsidRPr="00AD3E0E">
        <w:rPr>
          <w:spacing w:val="-10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т.п.;</w:t>
      </w:r>
    </w:p>
    <w:p w14:paraId="21BFAA30" w14:textId="77777777" w:rsidR="00614D93" w:rsidRPr="00AD3E0E" w:rsidRDefault="00614D93" w:rsidP="00197B16">
      <w:pPr>
        <w:pStyle w:val="afe"/>
        <w:numPr>
          <w:ilvl w:val="0"/>
          <w:numId w:val="157"/>
        </w:numPr>
        <w:tabs>
          <w:tab w:val="left" w:pos="993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участие</w:t>
      </w:r>
      <w:r w:rsidRPr="00AD3E0E">
        <w:rPr>
          <w:spacing w:val="-14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в</w:t>
      </w:r>
      <w:r w:rsidRPr="00AD3E0E">
        <w:rPr>
          <w:spacing w:val="-15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реализации</w:t>
      </w:r>
      <w:r w:rsidRPr="00AD3E0E">
        <w:rPr>
          <w:spacing w:val="-13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социальных</w:t>
      </w:r>
      <w:r w:rsidRPr="00AD3E0E">
        <w:rPr>
          <w:spacing w:val="-13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проектов,</w:t>
      </w:r>
      <w:r w:rsidRPr="00AD3E0E">
        <w:rPr>
          <w:spacing w:val="-14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субботниках,</w:t>
      </w:r>
      <w:r w:rsidRPr="00AD3E0E">
        <w:rPr>
          <w:spacing w:val="-14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ином</w:t>
      </w:r>
      <w:r w:rsidRPr="00AD3E0E">
        <w:rPr>
          <w:spacing w:val="-14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общественно- полезном труде, позволяющем активно участвовать в улучшении школьной среды, доступных сфер жизни окружающего</w:t>
      </w:r>
      <w:r w:rsidRPr="00AD3E0E">
        <w:rPr>
          <w:spacing w:val="-7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социума;</w:t>
      </w:r>
    </w:p>
    <w:p w14:paraId="72D008BC" w14:textId="4E6DCB76" w:rsidR="00614D93" w:rsidRPr="00AD3E0E" w:rsidRDefault="00614D93" w:rsidP="00197B16">
      <w:pPr>
        <w:pStyle w:val="afe"/>
        <w:numPr>
          <w:ilvl w:val="0"/>
          <w:numId w:val="157"/>
        </w:numPr>
        <w:tabs>
          <w:tab w:val="left" w:pos="993"/>
          <w:tab w:val="left" w:pos="1542"/>
        </w:tabs>
        <w:spacing w:before="63"/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общешкольные мероприятия, КТД, школы примирения (выборы Президента ученического самоуправления), позволяющие овладевать в процессе взаимодействия с другими участниками такими качествами самовоспитания, как: самокритика, самовнушение, самообязательство и</w:t>
      </w:r>
      <w:r w:rsidRPr="00AD3E0E">
        <w:rPr>
          <w:spacing w:val="-5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пр.;</w:t>
      </w:r>
    </w:p>
    <w:p w14:paraId="31EC10AE" w14:textId="77777777" w:rsidR="00614D93" w:rsidRPr="00AD3E0E" w:rsidRDefault="00614D93" w:rsidP="00197B16">
      <w:pPr>
        <w:pStyle w:val="afe"/>
        <w:numPr>
          <w:ilvl w:val="0"/>
          <w:numId w:val="157"/>
        </w:numPr>
        <w:tabs>
          <w:tab w:val="left" w:pos="993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работу органов ученического самоуправления, позволяющих участвовать в принятии решений руководящих органов образовательного учреждения; решать вопросы, связанные с самообслуживанием, поддержанием порядка, дисциплины, дежурства и работы в школе; контролировать выполнение учащимися основных прав и обязанностей; защищать права обучающихся на всех уровнях управления школой и</w:t>
      </w:r>
      <w:r w:rsidRPr="00AD3E0E">
        <w:rPr>
          <w:spacing w:val="-3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т.д.</w:t>
      </w:r>
    </w:p>
    <w:p w14:paraId="26CC0CF4" w14:textId="40F87598" w:rsidR="00614D93" w:rsidRPr="00AD3E0E" w:rsidRDefault="00614D93" w:rsidP="00197B16">
      <w:pPr>
        <w:pStyle w:val="afe"/>
        <w:numPr>
          <w:ilvl w:val="0"/>
          <w:numId w:val="157"/>
        </w:numPr>
        <w:tabs>
          <w:tab w:val="left" w:pos="993"/>
          <w:tab w:val="left" w:pos="1542"/>
        </w:tabs>
        <w:ind w:left="0" w:firstLine="567"/>
        <w:jc w:val="both"/>
        <w:rPr>
          <w:rFonts w:ascii="Verdana" w:hAnsi="Verdana"/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мероприятия гражданско-патриотической направленности (Живой коридор, шествие бессмертного полка, торжественный парад и митинг, посвященный празднованию Великой Победы, и</w:t>
      </w:r>
      <w:r w:rsidRPr="00AD3E0E">
        <w:rPr>
          <w:spacing w:val="-3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т.п.).</w:t>
      </w:r>
    </w:p>
    <w:p w14:paraId="24F7C779" w14:textId="77777777" w:rsidR="00AD3E0E" w:rsidRDefault="00614D93" w:rsidP="00F233B9">
      <w:pPr>
        <w:ind w:firstLine="567"/>
        <w:jc w:val="both"/>
        <w:rPr>
          <w:sz w:val="28"/>
          <w:szCs w:val="28"/>
          <w:lang w:val="ru-RU" w:eastAsia="en-US"/>
        </w:rPr>
      </w:pPr>
      <w:r w:rsidRPr="00AD3E0E">
        <w:rPr>
          <w:sz w:val="28"/>
          <w:szCs w:val="28"/>
          <w:lang w:val="ru-RU" w:eastAsia="en-US"/>
        </w:rPr>
        <w:t xml:space="preserve">Одним из важных в воспитании нравственных основ личности является </w:t>
      </w:r>
      <w:proofErr w:type="gramStart"/>
      <w:r w:rsidRPr="00AD3E0E">
        <w:rPr>
          <w:b/>
          <w:sz w:val="28"/>
          <w:szCs w:val="28"/>
          <w:lang w:val="ru-RU" w:eastAsia="en-US"/>
        </w:rPr>
        <w:t>принцип преемственности</w:t>
      </w:r>
      <w:proofErr w:type="gramEnd"/>
      <w:r w:rsidRPr="00AD3E0E">
        <w:rPr>
          <w:b/>
          <w:sz w:val="28"/>
          <w:szCs w:val="28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в соответствии с которым представители разных возрастов и поколений передают позитивный опыт и духовно-нравственные ценности,</w:t>
      </w:r>
      <w:r w:rsidRPr="00AD3E0E">
        <w:rPr>
          <w:spacing w:val="-19"/>
          <w:sz w:val="28"/>
          <w:szCs w:val="28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а</w:t>
      </w:r>
      <w:r w:rsidRPr="00AD3E0E">
        <w:rPr>
          <w:spacing w:val="-22"/>
          <w:sz w:val="28"/>
          <w:szCs w:val="28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также</w:t>
      </w:r>
      <w:r w:rsidRPr="00AD3E0E">
        <w:rPr>
          <w:spacing w:val="-18"/>
          <w:sz w:val="28"/>
          <w:szCs w:val="28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приобщают</w:t>
      </w:r>
      <w:r w:rsidRPr="00AD3E0E">
        <w:rPr>
          <w:spacing w:val="-20"/>
          <w:sz w:val="28"/>
          <w:szCs w:val="28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младших</w:t>
      </w:r>
      <w:r w:rsidRPr="00AD3E0E">
        <w:rPr>
          <w:spacing w:val="-21"/>
          <w:sz w:val="28"/>
          <w:szCs w:val="28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к</w:t>
      </w:r>
      <w:r w:rsidRPr="00AD3E0E">
        <w:rPr>
          <w:spacing w:val="-21"/>
          <w:sz w:val="28"/>
          <w:szCs w:val="28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школьным</w:t>
      </w:r>
      <w:r w:rsidRPr="00AD3E0E">
        <w:rPr>
          <w:spacing w:val="-20"/>
          <w:sz w:val="28"/>
          <w:szCs w:val="28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традициям</w:t>
      </w:r>
      <w:r w:rsidRPr="00AD3E0E">
        <w:rPr>
          <w:spacing w:val="-19"/>
          <w:sz w:val="28"/>
          <w:szCs w:val="28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и</w:t>
      </w:r>
      <w:r w:rsidRPr="00AD3E0E">
        <w:rPr>
          <w:spacing w:val="-21"/>
          <w:sz w:val="28"/>
          <w:szCs w:val="28"/>
          <w:lang w:val="ru-RU" w:eastAsia="en-US"/>
        </w:rPr>
        <w:t xml:space="preserve"> </w:t>
      </w:r>
      <w:r w:rsidRPr="00AD3E0E">
        <w:rPr>
          <w:sz w:val="28"/>
          <w:szCs w:val="28"/>
          <w:lang w:val="ru-RU" w:eastAsia="en-US"/>
        </w:rPr>
        <w:t>формированию школьного уклада жизни.</w:t>
      </w:r>
    </w:p>
    <w:p w14:paraId="5C45A361" w14:textId="50AC26CD" w:rsidR="00614D93" w:rsidRPr="00AD3E0E" w:rsidRDefault="00614D93" w:rsidP="00F233B9">
      <w:pPr>
        <w:ind w:firstLine="567"/>
        <w:jc w:val="both"/>
        <w:rPr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Содержательной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стороной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данной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деятельности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является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сознательное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принятие базовых национальных ценностей, любовь к России, своему краю, школе, народу, героическому прошлому и настоящему Отечества, понимание высокой ценности человеческой жизни, понимание значений религиозных идеалов в жизни человека и общества, нравственной сущности правил культуры поведения, 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поведения, освоение норм и правил общественного поведения, психологических установок, знаний и навыков, позволяющих успешно действовать в современном обществе, формирование собственного конструктивного стиля общественного поведения, умение осуществлять нравственный выбор намерений, действий и поступков, стремление вырабатывать и осуществлять личную программу самовоспитания, понимание</w:t>
      </w:r>
      <w:r w:rsidRPr="00614D93">
        <w:rPr>
          <w:rFonts w:eastAsia="Times New Roman"/>
          <w:spacing w:val="-4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 сознательное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принятие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нравственных</w:t>
      </w:r>
      <w:r w:rsidRPr="00614D93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норм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взаимоотношений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семье,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осознание значения семьи в жизни человека, отрицательное отношение к аморальным поступкам, нарушениям общественного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порядка.</w:t>
      </w:r>
    </w:p>
    <w:p w14:paraId="4AD3A10D" w14:textId="10A6561A" w:rsidR="00614D93" w:rsidRPr="00AD3E0E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Ценностными ориентирами - нравственный выбор, жизнь и смысл жизни, справедливость,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милосердие,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честь,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достоинство,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уважение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родителей,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уважение достоинства другого человека, свобода совести, свобода вероисповедания, представление о светской этике, вере, духовности, ценностях религиозного мировоззрения, духовно-нравственное развитие личности, правовое, демократическое государство, социальное государство, закон и</w:t>
      </w:r>
      <w:r w:rsidRPr="00614D93">
        <w:rPr>
          <w:rFonts w:eastAsia="Times New Roman"/>
          <w:spacing w:val="6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правопорядок,</w:t>
      </w:r>
      <w:r w:rsidR="00AD3E0E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социальная</w:t>
      </w:r>
      <w:r w:rsidRPr="00614D93">
        <w:rPr>
          <w:rFonts w:eastAsia="Times New Roman"/>
          <w:sz w:val="28"/>
          <w:szCs w:val="28"/>
          <w:lang w:val="ru-RU" w:eastAsia="en-US"/>
        </w:rPr>
        <w:tab/>
        <w:t>компетентно</w:t>
      </w:r>
      <w:r w:rsidR="00AD3E0E">
        <w:rPr>
          <w:rFonts w:eastAsia="Times New Roman"/>
          <w:sz w:val="28"/>
          <w:szCs w:val="28"/>
          <w:lang w:val="ru-RU" w:eastAsia="en-US"/>
        </w:rPr>
        <w:t>сть</w:t>
      </w:r>
      <w:r w:rsidR="00AD3E0E">
        <w:rPr>
          <w:rFonts w:eastAsia="Times New Roman"/>
          <w:sz w:val="28"/>
          <w:szCs w:val="28"/>
          <w:lang w:val="ru-RU" w:eastAsia="en-US"/>
        </w:rPr>
        <w:tab/>
        <w:t>и</w:t>
      </w:r>
      <w:r w:rsidR="00AD3E0E">
        <w:rPr>
          <w:rFonts w:eastAsia="Times New Roman"/>
          <w:sz w:val="28"/>
          <w:szCs w:val="28"/>
          <w:lang w:val="ru-RU" w:eastAsia="en-US"/>
        </w:rPr>
        <w:tab/>
        <w:t>ответственность,</w:t>
      </w:r>
      <w:r w:rsidR="00AD3E0E">
        <w:rPr>
          <w:rFonts w:eastAsia="Times New Roman"/>
          <w:sz w:val="28"/>
          <w:szCs w:val="28"/>
          <w:lang w:val="ru-RU" w:eastAsia="en-US"/>
        </w:rPr>
        <w:tab/>
        <w:t xml:space="preserve">служение </w:t>
      </w:r>
      <w:r w:rsidRPr="00614D93">
        <w:rPr>
          <w:rFonts w:eastAsia="Times New Roman"/>
          <w:spacing w:val="-3"/>
          <w:sz w:val="28"/>
          <w:szCs w:val="28"/>
          <w:lang w:val="ru-RU" w:eastAsia="en-US"/>
        </w:rPr>
        <w:t xml:space="preserve">Отечеству, </w:t>
      </w:r>
      <w:r w:rsidRPr="00614D93">
        <w:rPr>
          <w:rFonts w:eastAsia="Times New Roman"/>
          <w:sz w:val="28"/>
          <w:szCs w:val="28"/>
          <w:lang w:val="ru-RU" w:eastAsia="en-US"/>
        </w:rPr>
        <w:t>ответственность за настоящее и будущее своей</w:t>
      </w:r>
      <w:r w:rsidRPr="00614D93">
        <w:rPr>
          <w:rFonts w:eastAsia="Times New Roman"/>
          <w:spacing w:val="-6"/>
          <w:sz w:val="28"/>
          <w:szCs w:val="28"/>
          <w:lang w:val="ru-RU" w:eastAsia="en-US"/>
        </w:rPr>
        <w:t xml:space="preserve"> </w:t>
      </w:r>
      <w:r w:rsidR="00AD3E0E">
        <w:rPr>
          <w:rFonts w:eastAsia="Times New Roman"/>
          <w:sz w:val="28"/>
          <w:szCs w:val="28"/>
          <w:lang w:val="ru-RU" w:eastAsia="en-US"/>
        </w:rPr>
        <w:t>страны.</w:t>
      </w:r>
    </w:p>
    <w:p w14:paraId="33D64E95" w14:textId="60B89D22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 xml:space="preserve">При формировании ответственного </w:t>
      </w: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отношения к учебно- познавательной деятельности </w:t>
      </w:r>
      <w:r w:rsidRPr="00614D93">
        <w:rPr>
          <w:rFonts w:eastAsia="Times New Roman"/>
          <w:sz w:val="28"/>
          <w:szCs w:val="28"/>
          <w:lang w:val="ru-RU" w:eastAsia="en-US"/>
        </w:rPr>
        <w:t>приоритет принадлежит культивированию в укладе жизни М</w:t>
      </w:r>
      <w:r w:rsidR="00AD3E0E">
        <w:rPr>
          <w:rFonts w:eastAsia="Times New Roman"/>
          <w:sz w:val="28"/>
          <w:szCs w:val="28"/>
          <w:lang w:val="ru-RU" w:eastAsia="en-US"/>
        </w:rPr>
        <w:t>АОУ СОШ № 212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</w:t>
      </w:r>
    </w:p>
    <w:p w14:paraId="3F918252" w14:textId="7777777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Деятельность по этому направлению осуществляется через изучение учебных дисциплин, участие в школьных и иных мероприятиях учебно- познавательного характера, экскурсии в учебные центры, конкурсное и олимпиадное движение, викторины и турниры, участие в научно-практических конференциях, в исследованиях и экспериментальной работе.</w:t>
      </w:r>
    </w:p>
    <w:p w14:paraId="4C41559C" w14:textId="7F8B9CFB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Формирование мотивов и ценностей обучающегося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в сфере трудовых отношений и выбора будущей профессии в </w:t>
      </w:r>
      <w:r w:rsidRPr="00614D93">
        <w:rPr>
          <w:rFonts w:eastAsia="Times New Roman"/>
          <w:sz w:val="28"/>
          <w:szCs w:val="22"/>
          <w:lang w:val="ru-RU" w:eastAsia="en-US"/>
        </w:rPr>
        <w:t>МА</w:t>
      </w:r>
      <w:r w:rsidR="00AD3E0E">
        <w:rPr>
          <w:rFonts w:eastAsia="Times New Roman"/>
          <w:sz w:val="28"/>
          <w:szCs w:val="22"/>
          <w:lang w:val="ru-RU" w:eastAsia="en-US"/>
        </w:rPr>
        <w:t>ОУ СОШ № 212</w:t>
      </w:r>
      <w:r w:rsidRPr="00614D93">
        <w:rPr>
          <w:rFonts w:eastAsia="Times New Roman"/>
          <w:sz w:val="28"/>
          <w:szCs w:val="22"/>
          <w:lang w:val="ru-RU" w:eastAsia="en-US"/>
        </w:rPr>
        <w:t>осуществляется через</w:t>
      </w:r>
    </w:p>
    <w:p w14:paraId="017E2901" w14:textId="77777777" w:rsidR="00614D93" w:rsidRPr="00AD3E0E" w:rsidRDefault="00614D93" w:rsidP="00197B16">
      <w:pPr>
        <w:pStyle w:val="afe"/>
        <w:numPr>
          <w:ilvl w:val="0"/>
          <w:numId w:val="158"/>
        </w:numPr>
        <w:tabs>
          <w:tab w:val="left" w:pos="993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участие в конкурсном и олимпиадном движении, НПК и</w:t>
      </w:r>
      <w:r w:rsidRPr="00AD3E0E">
        <w:rPr>
          <w:spacing w:val="-5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т.п.;</w:t>
      </w:r>
    </w:p>
    <w:p w14:paraId="5FF7AAFB" w14:textId="59163473" w:rsidR="00614D93" w:rsidRPr="00AD3E0E" w:rsidRDefault="00614D93" w:rsidP="00197B16">
      <w:pPr>
        <w:pStyle w:val="afe"/>
        <w:numPr>
          <w:ilvl w:val="0"/>
          <w:numId w:val="158"/>
        </w:numPr>
        <w:tabs>
          <w:tab w:val="left" w:pos="993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</w:t>
      </w:r>
      <w:r w:rsidRPr="00AD3E0E">
        <w:rPr>
          <w:spacing w:val="-17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профессий,</w:t>
      </w:r>
      <w:r w:rsidRPr="00AD3E0E">
        <w:rPr>
          <w:spacing w:val="-17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особенностях</w:t>
      </w:r>
      <w:r w:rsidRPr="00AD3E0E">
        <w:rPr>
          <w:spacing w:val="-16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городского,</w:t>
      </w:r>
      <w:r w:rsidRPr="00AD3E0E">
        <w:rPr>
          <w:spacing w:val="-17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регионального,</w:t>
      </w:r>
      <w:r w:rsidRPr="00AD3E0E">
        <w:rPr>
          <w:spacing w:val="-17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российского и</w:t>
      </w:r>
      <w:r w:rsidRPr="00AD3E0E">
        <w:rPr>
          <w:spacing w:val="-20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международного</w:t>
      </w:r>
      <w:r w:rsidRPr="00AD3E0E">
        <w:rPr>
          <w:spacing w:val="-20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спроса</w:t>
      </w:r>
      <w:r w:rsidRPr="00AD3E0E">
        <w:rPr>
          <w:spacing w:val="-22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на</w:t>
      </w:r>
      <w:r w:rsidRPr="00AD3E0E">
        <w:rPr>
          <w:spacing w:val="-23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различные</w:t>
      </w:r>
      <w:r w:rsidRPr="00AD3E0E">
        <w:rPr>
          <w:spacing w:val="-22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виды</w:t>
      </w:r>
      <w:r w:rsidRPr="00AD3E0E">
        <w:rPr>
          <w:spacing w:val="-20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трудовой</w:t>
      </w:r>
      <w:r w:rsidRPr="00AD3E0E">
        <w:rPr>
          <w:spacing w:val="-22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деятельности</w:t>
      </w:r>
      <w:r w:rsidRPr="00AD3E0E">
        <w:rPr>
          <w:spacing w:val="-20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в</w:t>
      </w:r>
      <w:r w:rsidRPr="00AD3E0E">
        <w:rPr>
          <w:spacing w:val="-20"/>
          <w:sz w:val="28"/>
          <w:szCs w:val="22"/>
          <w:lang w:eastAsia="en-US"/>
        </w:rPr>
        <w:t xml:space="preserve"> </w:t>
      </w:r>
      <w:r w:rsidR="00915E59">
        <w:rPr>
          <w:sz w:val="28"/>
          <w:szCs w:val="22"/>
          <w:lang w:eastAsia="en-US"/>
        </w:rPr>
        <w:t>рамках учебного</w:t>
      </w:r>
      <w:r w:rsidRPr="00AD3E0E">
        <w:rPr>
          <w:sz w:val="28"/>
          <w:szCs w:val="22"/>
          <w:lang w:eastAsia="en-US"/>
        </w:rPr>
        <w:t xml:space="preserve"> </w:t>
      </w:r>
      <w:r w:rsidR="00915E59">
        <w:rPr>
          <w:sz w:val="28"/>
          <w:szCs w:val="22"/>
          <w:lang w:eastAsia="en-US"/>
        </w:rPr>
        <w:t xml:space="preserve">курса </w:t>
      </w:r>
      <w:proofErr w:type="gramStart"/>
      <w:r w:rsidR="00915E59">
        <w:rPr>
          <w:sz w:val="28"/>
          <w:szCs w:val="22"/>
          <w:lang w:eastAsia="en-US"/>
        </w:rPr>
        <w:t xml:space="preserve">школьного </w:t>
      </w:r>
      <w:r w:rsidR="00465023">
        <w:rPr>
          <w:sz w:val="28"/>
          <w:szCs w:val="22"/>
          <w:lang w:eastAsia="en-US"/>
        </w:rPr>
        <w:t xml:space="preserve"> компонен</w:t>
      </w:r>
      <w:r w:rsidR="00915E59">
        <w:rPr>
          <w:sz w:val="28"/>
          <w:szCs w:val="22"/>
          <w:lang w:eastAsia="en-US"/>
        </w:rPr>
        <w:t>та</w:t>
      </w:r>
      <w:proofErr w:type="gramEnd"/>
      <w:r w:rsidR="00915E59">
        <w:rPr>
          <w:sz w:val="28"/>
          <w:szCs w:val="22"/>
          <w:lang w:eastAsia="en-US"/>
        </w:rPr>
        <w:t xml:space="preserve"> «Основы предпринимательства»</w:t>
      </w:r>
      <w:r w:rsidRPr="00AD3E0E">
        <w:rPr>
          <w:sz w:val="28"/>
          <w:szCs w:val="22"/>
          <w:lang w:eastAsia="en-US"/>
        </w:rPr>
        <w:t>;</w:t>
      </w:r>
    </w:p>
    <w:p w14:paraId="3B67520D" w14:textId="1B9BFF06" w:rsidR="00614D93" w:rsidRPr="00AD3E0E" w:rsidRDefault="00614D93" w:rsidP="00197B16">
      <w:pPr>
        <w:pStyle w:val="afe"/>
        <w:numPr>
          <w:ilvl w:val="0"/>
          <w:numId w:val="158"/>
        </w:numPr>
        <w:tabs>
          <w:tab w:val="left" w:pos="993"/>
          <w:tab w:val="left" w:pos="1542"/>
        </w:tabs>
        <w:spacing w:before="1"/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 xml:space="preserve">информирование обучающихся в процессе внеурочной деятельности </w:t>
      </w:r>
      <w:proofErr w:type="spellStart"/>
      <w:r w:rsidRPr="00AD3E0E">
        <w:rPr>
          <w:sz w:val="28"/>
          <w:szCs w:val="22"/>
          <w:lang w:eastAsia="en-US"/>
        </w:rPr>
        <w:t>профориент</w:t>
      </w:r>
      <w:r w:rsidR="00465023">
        <w:rPr>
          <w:sz w:val="28"/>
          <w:szCs w:val="22"/>
          <w:lang w:eastAsia="en-US"/>
        </w:rPr>
        <w:t>ационного</w:t>
      </w:r>
      <w:proofErr w:type="spellEnd"/>
      <w:r w:rsidR="00465023">
        <w:rPr>
          <w:sz w:val="28"/>
          <w:szCs w:val="22"/>
          <w:lang w:eastAsia="en-US"/>
        </w:rPr>
        <w:t xml:space="preserve"> характера (посредством рубрики школы «Профориентация212</w:t>
      </w:r>
      <w:r w:rsidRPr="00AD3E0E">
        <w:rPr>
          <w:sz w:val="28"/>
          <w:szCs w:val="22"/>
          <w:lang w:eastAsia="en-US"/>
        </w:rPr>
        <w:t>» в социальной сети</w:t>
      </w:r>
      <w:r w:rsidRPr="00AD3E0E">
        <w:rPr>
          <w:spacing w:val="-17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«</w:t>
      </w:r>
      <w:proofErr w:type="spellStart"/>
      <w:r w:rsidRPr="00AD3E0E">
        <w:rPr>
          <w:sz w:val="28"/>
          <w:szCs w:val="22"/>
          <w:lang w:eastAsia="en-US"/>
        </w:rPr>
        <w:t>ВКонтакте</w:t>
      </w:r>
      <w:proofErr w:type="spellEnd"/>
      <w:r w:rsidRPr="00AD3E0E">
        <w:rPr>
          <w:sz w:val="28"/>
          <w:szCs w:val="22"/>
          <w:lang w:eastAsia="en-US"/>
        </w:rPr>
        <w:t>»</w:t>
      </w:r>
      <w:r w:rsidR="00465023">
        <w:rPr>
          <w:sz w:val="28"/>
          <w:szCs w:val="22"/>
          <w:lang w:eastAsia="en-US"/>
        </w:rPr>
        <w:t>)</w:t>
      </w:r>
      <w:r w:rsidRPr="00AD3E0E">
        <w:rPr>
          <w:sz w:val="28"/>
          <w:szCs w:val="22"/>
          <w:lang w:eastAsia="en-US"/>
        </w:rPr>
        <w:t>;</w:t>
      </w:r>
    </w:p>
    <w:p w14:paraId="05C38D20" w14:textId="5DD570AE" w:rsidR="00614D93" w:rsidRPr="00AD3E0E" w:rsidRDefault="00614D93" w:rsidP="00197B16">
      <w:pPr>
        <w:pStyle w:val="afe"/>
        <w:numPr>
          <w:ilvl w:val="0"/>
          <w:numId w:val="158"/>
        </w:numPr>
        <w:tabs>
          <w:tab w:val="left" w:pos="993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 xml:space="preserve">знакомство с профессиональной деятельностью и жизненным путём своих родителей и прародителей, с выпускниками своей школы, знакомятся с биографиями выпускников, показавших успешный пример социализации </w:t>
      </w:r>
      <w:r w:rsidR="00AD3E0E" w:rsidRPr="00AD3E0E">
        <w:rPr>
          <w:sz w:val="28"/>
          <w:szCs w:val="22"/>
          <w:lang w:eastAsia="en-US"/>
        </w:rPr>
        <w:t>и продуктивного самоопределения;</w:t>
      </w:r>
    </w:p>
    <w:p w14:paraId="3A09B448" w14:textId="58FDF748" w:rsidR="00614D93" w:rsidRPr="00AD3E0E" w:rsidRDefault="00AD3E0E" w:rsidP="00197B16">
      <w:pPr>
        <w:pStyle w:val="afe"/>
        <w:numPr>
          <w:ilvl w:val="0"/>
          <w:numId w:val="158"/>
        </w:numPr>
        <w:tabs>
          <w:tab w:val="left" w:pos="993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эк</w:t>
      </w:r>
      <w:r w:rsidR="00614D93" w:rsidRPr="00AD3E0E">
        <w:rPr>
          <w:sz w:val="28"/>
          <w:szCs w:val="22"/>
          <w:lang w:eastAsia="en-US"/>
        </w:rPr>
        <w:t xml:space="preserve">скурсий в </w:t>
      </w:r>
      <w:proofErr w:type="spellStart"/>
      <w:r w:rsidR="00614D93" w:rsidRPr="00AD3E0E">
        <w:rPr>
          <w:sz w:val="28"/>
          <w:szCs w:val="22"/>
          <w:lang w:eastAsia="en-US"/>
        </w:rPr>
        <w:t>ссузы</w:t>
      </w:r>
      <w:proofErr w:type="spellEnd"/>
      <w:r w:rsidR="00614D93" w:rsidRPr="00AD3E0E">
        <w:rPr>
          <w:sz w:val="28"/>
          <w:szCs w:val="22"/>
          <w:lang w:eastAsia="en-US"/>
        </w:rPr>
        <w:t xml:space="preserve"> и вузы, промышленные предприятия, учреждения и организации, </w:t>
      </w:r>
      <w:proofErr w:type="spellStart"/>
      <w:r w:rsidR="00614D93" w:rsidRPr="00AD3E0E">
        <w:rPr>
          <w:sz w:val="28"/>
          <w:szCs w:val="22"/>
          <w:lang w:eastAsia="en-US"/>
        </w:rPr>
        <w:t>профориентационных</w:t>
      </w:r>
      <w:proofErr w:type="spellEnd"/>
      <w:r w:rsidR="00614D93" w:rsidRPr="00AD3E0E">
        <w:rPr>
          <w:sz w:val="28"/>
          <w:szCs w:val="22"/>
          <w:lang w:eastAsia="en-US"/>
        </w:rPr>
        <w:t xml:space="preserve"> встреч, посещений</w:t>
      </w:r>
      <w:r w:rsidR="00614D93" w:rsidRPr="00AD3E0E">
        <w:rPr>
          <w:spacing w:val="-49"/>
          <w:sz w:val="28"/>
          <w:szCs w:val="22"/>
          <w:lang w:eastAsia="en-US"/>
        </w:rPr>
        <w:t xml:space="preserve"> </w:t>
      </w:r>
      <w:proofErr w:type="spellStart"/>
      <w:r w:rsidR="00614D93" w:rsidRPr="00AD3E0E">
        <w:rPr>
          <w:sz w:val="28"/>
          <w:szCs w:val="22"/>
          <w:lang w:eastAsia="en-US"/>
        </w:rPr>
        <w:t>профориентационных</w:t>
      </w:r>
      <w:proofErr w:type="spellEnd"/>
      <w:r w:rsidR="00614D93" w:rsidRPr="00AD3E0E">
        <w:rPr>
          <w:sz w:val="28"/>
          <w:szCs w:val="22"/>
          <w:lang w:eastAsia="en-US"/>
        </w:rPr>
        <w:t xml:space="preserve"> мероприятий районного, городского</w:t>
      </w:r>
      <w:r w:rsidR="00614D93" w:rsidRPr="00AD3E0E">
        <w:rPr>
          <w:spacing w:val="-2"/>
          <w:sz w:val="28"/>
          <w:szCs w:val="22"/>
          <w:lang w:eastAsia="en-US"/>
        </w:rPr>
        <w:t xml:space="preserve"> </w:t>
      </w:r>
      <w:r w:rsidR="00614D93" w:rsidRPr="00AD3E0E">
        <w:rPr>
          <w:sz w:val="28"/>
          <w:szCs w:val="22"/>
          <w:lang w:eastAsia="en-US"/>
        </w:rPr>
        <w:t>уровней;</w:t>
      </w:r>
    </w:p>
    <w:p w14:paraId="56573180" w14:textId="77777777" w:rsidR="00AD3E0E" w:rsidRPr="00AD3E0E" w:rsidRDefault="00614D93" w:rsidP="00197B16">
      <w:pPr>
        <w:pStyle w:val="afe"/>
        <w:numPr>
          <w:ilvl w:val="0"/>
          <w:numId w:val="158"/>
        </w:numPr>
        <w:tabs>
          <w:tab w:val="left" w:pos="993"/>
          <w:tab w:val="left" w:pos="1612"/>
        </w:tabs>
        <w:spacing w:before="1"/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др. форм</w:t>
      </w:r>
      <w:r w:rsidRPr="00AD3E0E">
        <w:rPr>
          <w:spacing w:val="-2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работы);</w:t>
      </w:r>
    </w:p>
    <w:p w14:paraId="5D6C29C4" w14:textId="6A12DE41" w:rsidR="00614D93" w:rsidRPr="00AD3E0E" w:rsidRDefault="00614D93" w:rsidP="00197B16">
      <w:pPr>
        <w:pStyle w:val="afe"/>
        <w:numPr>
          <w:ilvl w:val="0"/>
          <w:numId w:val="158"/>
        </w:numPr>
        <w:tabs>
          <w:tab w:val="left" w:pos="993"/>
          <w:tab w:val="left" w:pos="1612"/>
        </w:tabs>
        <w:spacing w:before="1"/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 xml:space="preserve">участие обучающихся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институтов, в </w:t>
      </w:r>
      <w:proofErr w:type="spellStart"/>
      <w:r w:rsidRPr="00AD3E0E">
        <w:rPr>
          <w:sz w:val="28"/>
          <w:szCs w:val="22"/>
          <w:lang w:eastAsia="en-US"/>
        </w:rPr>
        <w:t>т.ч</w:t>
      </w:r>
      <w:proofErr w:type="spellEnd"/>
      <w:r w:rsidRPr="00AD3E0E">
        <w:rPr>
          <w:sz w:val="28"/>
          <w:szCs w:val="22"/>
          <w:lang w:eastAsia="en-US"/>
        </w:rPr>
        <w:t>. субботники, работа в бригадах по благоустройству, индивидуальное трудоустройство в летний</w:t>
      </w:r>
      <w:r w:rsidRPr="00AD3E0E">
        <w:rPr>
          <w:spacing w:val="-3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период.</w:t>
      </w:r>
    </w:p>
    <w:p w14:paraId="198B2A2F" w14:textId="77777777" w:rsidR="00614D93" w:rsidRPr="00AD3E0E" w:rsidRDefault="00614D93" w:rsidP="00197B16">
      <w:pPr>
        <w:pStyle w:val="afe"/>
        <w:numPr>
          <w:ilvl w:val="0"/>
          <w:numId w:val="158"/>
        </w:numPr>
        <w:tabs>
          <w:tab w:val="left" w:pos="993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приобретение умений и навыков сотрудничества в ходе ролевого взаимодействия со сверстниками, взрослыми в реализации общешкольных мероприятий (День самоуправления, ролевая игра «Выборы»), шефского и вожатского движений и</w:t>
      </w:r>
      <w:r w:rsidRPr="00AD3E0E">
        <w:rPr>
          <w:spacing w:val="-7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пр.</w:t>
      </w:r>
    </w:p>
    <w:p w14:paraId="030144CD" w14:textId="627B2C55" w:rsidR="00614D93" w:rsidRPr="00465023" w:rsidRDefault="00614D93" w:rsidP="00197B16">
      <w:pPr>
        <w:pStyle w:val="afe"/>
        <w:numPr>
          <w:ilvl w:val="0"/>
          <w:numId w:val="158"/>
        </w:numPr>
        <w:tabs>
          <w:tab w:val="left" w:pos="993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AD3E0E">
        <w:rPr>
          <w:sz w:val="28"/>
          <w:szCs w:val="22"/>
          <w:lang w:eastAsia="en-US"/>
        </w:rPr>
        <w:t>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проектов, электронных и бумажных справочников, энциклопедий, каталогов с приложением карт, схем, фотографий и</w:t>
      </w:r>
      <w:r w:rsidRPr="00AD3E0E">
        <w:rPr>
          <w:spacing w:val="-9"/>
          <w:sz w:val="28"/>
          <w:szCs w:val="22"/>
          <w:lang w:eastAsia="en-US"/>
        </w:rPr>
        <w:t xml:space="preserve"> </w:t>
      </w:r>
      <w:r w:rsidRPr="00AD3E0E">
        <w:rPr>
          <w:sz w:val="28"/>
          <w:szCs w:val="22"/>
          <w:lang w:eastAsia="en-US"/>
        </w:rPr>
        <w:t>др.).</w:t>
      </w:r>
    </w:p>
    <w:p w14:paraId="0C7D60DA" w14:textId="77777777" w:rsidR="0046502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 xml:space="preserve">Деятельность по этому направлению включает сотрудничество с предприятиями, организациями профессионального образования, центрами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профорие</w:t>
      </w:r>
      <w:r w:rsidR="00465023">
        <w:rPr>
          <w:rFonts w:eastAsia="Times New Roman"/>
          <w:sz w:val="28"/>
          <w:szCs w:val="28"/>
          <w:lang w:val="ru-RU" w:eastAsia="en-US"/>
        </w:rPr>
        <w:t>нтационной</w:t>
      </w:r>
      <w:proofErr w:type="spellEnd"/>
      <w:r w:rsidR="00465023">
        <w:rPr>
          <w:rFonts w:eastAsia="Times New Roman"/>
          <w:sz w:val="28"/>
          <w:szCs w:val="28"/>
          <w:lang w:val="ru-RU" w:eastAsia="en-US"/>
        </w:rPr>
        <w:t xml:space="preserve"> работы Ленинского района</w:t>
      </w:r>
      <w:r w:rsidRPr="00614D93">
        <w:rPr>
          <w:rFonts w:eastAsia="Times New Roman"/>
          <w:sz w:val="28"/>
          <w:szCs w:val="28"/>
          <w:lang w:val="ru-RU" w:eastAsia="en-US"/>
        </w:rPr>
        <w:t>; совместную деятельность обучающихся с родителями (законными представителями); различные И</w:t>
      </w:r>
      <w:r w:rsidR="00465023">
        <w:rPr>
          <w:rFonts w:eastAsia="Times New Roman"/>
          <w:sz w:val="28"/>
          <w:szCs w:val="28"/>
          <w:lang w:val="ru-RU" w:eastAsia="en-US"/>
        </w:rPr>
        <w:t>нтернет-активности обучающихся.</w:t>
      </w:r>
    </w:p>
    <w:p w14:paraId="34674709" w14:textId="1DD53B1B" w:rsidR="00614D93" w:rsidRPr="00614D93" w:rsidRDefault="0046502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>
        <w:rPr>
          <w:rFonts w:eastAsia="Times New Roman"/>
          <w:sz w:val="28"/>
          <w:szCs w:val="28"/>
          <w:lang w:val="ru-RU" w:eastAsia="en-US"/>
        </w:rPr>
        <w:t xml:space="preserve">    </w:t>
      </w:r>
      <w:r w:rsidR="00614D93" w:rsidRPr="00614D93">
        <w:rPr>
          <w:rFonts w:eastAsia="Times New Roman"/>
          <w:sz w:val="28"/>
          <w:szCs w:val="28"/>
          <w:lang w:val="ru-RU" w:eastAsia="en-US"/>
        </w:rPr>
        <w:t xml:space="preserve">Мотивы и ценности обучающегося в сфере </w:t>
      </w:r>
      <w:r w:rsidR="00614D93" w:rsidRPr="00614D93">
        <w:rPr>
          <w:rFonts w:eastAsia="Times New Roman"/>
          <w:b/>
          <w:sz w:val="28"/>
          <w:szCs w:val="28"/>
          <w:lang w:val="ru-RU" w:eastAsia="en-US"/>
        </w:rPr>
        <w:t xml:space="preserve">отношений к природе, </w:t>
      </w:r>
      <w:r w:rsidR="00614D93" w:rsidRPr="00614D93">
        <w:rPr>
          <w:rFonts w:eastAsia="Times New Roman"/>
          <w:sz w:val="28"/>
          <w:szCs w:val="28"/>
          <w:lang w:val="ru-RU" w:eastAsia="en-US"/>
        </w:rPr>
        <w:t xml:space="preserve">формируется в процессе изучения предметных областей «Естественнонаучные предметы» и «Физическая культура» и «Основы безопасности жизнедеятельности», развитие </w:t>
      </w:r>
      <w:r w:rsidR="00614D93" w:rsidRPr="00614D93">
        <w:rPr>
          <w:rFonts w:eastAsia="Times New Roman"/>
          <w:b/>
          <w:sz w:val="28"/>
          <w:szCs w:val="28"/>
          <w:lang w:val="ru-RU" w:eastAsia="en-US"/>
        </w:rPr>
        <w:t xml:space="preserve">эстетического сознания </w:t>
      </w:r>
      <w:r w:rsidR="00614D93" w:rsidRPr="00614D93">
        <w:rPr>
          <w:rFonts w:eastAsia="Times New Roman"/>
          <w:sz w:val="28"/>
          <w:szCs w:val="28"/>
          <w:lang w:val="ru-RU" w:eastAsia="en-US"/>
        </w:rPr>
        <w:t>обучающихся достигается на уроках предметных област</w:t>
      </w:r>
      <w:r>
        <w:rPr>
          <w:rFonts w:eastAsia="Times New Roman"/>
          <w:sz w:val="28"/>
          <w:szCs w:val="28"/>
          <w:lang w:val="ru-RU" w:eastAsia="en-US"/>
        </w:rPr>
        <w:t xml:space="preserve">ей «Русский язык и литература», </w:t>
      </w:r>
      <w:r w:rsidR="00614D93" w:rsidRPr="00614D93">
        <w:rPr>
          <w:rFonts w:eastAsia="Times New Roman"/>
          <w:sz w:val="28"/>
          <w:szCs w:val="28"/>
          <w:lang w:val="ru-RU" w:eastAsia="en-US"/>
        </w:rPr>
        <w:t>«Искусство»,</w:t>
      </w:r>
      <w:r>
        <w:rPr>
          <w:rFonts w:eastAsia="Times New Roman"/>
          <w:sz w:val="28"/>
          <w:szCs w:val="28"/>
          <w:lang w:val="ru-RU" w:eastAsia="en-US"/>
        </w:rPr>
        <w:t xml:space="preserve"> в процессе реализации курса «Экология», «Введение в естествознание»</w:t>
      </w:r>
      <w:r w:rsidR="00614D93" w:rsidRPr="00614D93">
        <w:rPr>
          <w:rFonts w:eastAsia="Times New Roman"/>
          <w:sz w:val="28"/>
          <w:szCs w:val="28"/>
          <w:lang w:val="ru-RU" w:eastAsia="en-US"/>
        </w:rPr>
        <w:t xml:space="preserve"> а также на различных формах внеурочной деятельности, мероприятиях, организованных в рамках декады/недели методических объединений (концерты, мастер-классы, выставки и кон</w:t>
      </w:r>
      <w:r>
        <w:rPr>
          <w:rFonts w:eastAsia="Times New Roman"/>
          <w:sz w:val="28"/>
          <w:szCs w:val="28"/>
          <w:lang w:val="ru-RU" w:eastAsia="en-US"/>
        </w:rPr>
        <w:t xml:space="preserve">курсы, в </w:t>
      </w:r>
      <w:proofErr w:type="spellStart"/>
      <w:r>
        <w:rPr>
          <w:rFonts w:eastAsia="Times New Roman"/>
          <w:sz w:val="28"/>
          <w:szCs w:val="28"/>
          <w:lang w:val="ru-RU" w:eastAsia="en-US"/>
        </w:rPr>
        <w:t>т.ч</w:t>
      </w:r>
      <w:proofErr w:type="spellEnd"/>
      <w:r>
        <w:rPr>
          <w:rFonts w:eastAsia="Times New Roman"/>
          <w:sz w:val="28"/>
          <w:szCs w:val="28"/>
          <w:lang w:val="ru-RU" w:eastAsia="en-US"/>
        </w:rPr>
        <w:t xml:space="preserve">. фотогалереи), студии прикладного </w:t>
      </w:r>
      <w:proofErr w:type="spellStart"/>
      <w:r>
        <w:rPr>
          <w:rFonts w:eastAsia="Times New Roman"/>
          <w:sz w:val="28"/>
          <w:szCs w:val="28"/>
          <w:lang w:val="ru-RU" w:eastAsia="en-US"/>
        </w:rPr>
        <w:t>творческтва</w:t>
      </w:r>
      <w:proofErr w:type="spellEnd"/>
      <w:r>
        <w:rPr>
          <w:rFonts w:eastAsia="Times New Roman"/>
          <w:sz w:val="28"/>
          <w:szCs w:val="28"/>
          <w:lang w:val="ru-RU" w:eastAsia="en-US"/>
        </w:rPr>
        <w:t xml:space="preserve"> «Круг» </w:t>
      </w:r>
      <w:r w:rsidR="00614D93" w:rsidRPr="00614D93">
        <w:rPr>
          <w:rFonts w:eastAsia="Times New Roman"/>
          <w:sz w:val="28"/>
          <w:szCs w:val="28"/>
          <w:lang w:val="ru-RU" w:eastAsia="en-US"/>
        </w:rPr>
        <w:t>(тематические выставки, конкурсы рисунков и стенгазет), экологических акциях, тематических уроках и изучении традиций и культуры народа и т.п., работе активистов-школьников по благоустройству школьной территории и т</w:t>
      </w:r>
      <w:r>
        <w:rPr>
          <w:rFonts w:eastAsia="Times New Roman"/>
          <w:sz w:val="28"/>
          <w:szCs w:val="28"/>
          <w:lang w:val="ru-RU" w:eastAsia="en-US"/>
        </w:rPr>
        <w:t>ерриторий в микрорайоне «Горский», Ленинском районе.</w:t>
      </w:r>
    </w:p>
    <w:p w14:paraId="7448F4E1" w14:textId="2FEC3C49" w:rsidR="00614D93" w:rsidRPr="00614D93" w:rsidRDefault="00614D93" w:rsidP="00F233B9">
      <w:pPr>
        <w:adjustRightInd/>
        <w:spacing w:before="1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Содержательная сторона в реализации этого направления состоит из ценностного отношения к прекрасному, эстетического восприятия предметов и явлений действительности, развития способности видеть и ценить прекрасное в природе, быту, труде, спорте, общественной жизни, представление об эстетических идеалах и художественных ценностях культур народов России. Ценностными ориентирами – красота, гармония, духовный мир человека,</w:t>
      </w:r>
      <w:r w:rsidR="00465023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самовыражение личности в творчестве и искусстве, эстетическое развитие личности.</w:t>
      </w:r>
    </w:p>
    <w:p w14:paraId="7B42D47A" w14:textId="60634F56" w:rsidR="00F233B9" w:rsidRDefault="00D0627F" w:rsidP="00F233B9">
      <w:pPr>
        <w:tabs>
          <w:tab w:val="left" w:pos="3467"/>
        </w:tabs>
        <w:adjustRightInd/>
        <w:jc w:val="both"/>
        <w:outlineLvl w:val="0"/>
        <w:rPr>
          <w:rFonts w:eastAsia="Times New Roman"/>
          <w:sz w:val="32"/>
          <w:szCs w:val="28"/>
          <w:lang w:val="ru-RU" w:eastAsia="en-US"/>
        </w:rPr>
      </w:pPr>
      <w:r>
        <w:rPr>
          <w:rFonts w:eastAsia="Times New Roman"/>
          <w:sz w:val="32"/>
          <w:szCs w:val="28"/>
          <w:lang w:val="ru-RU" w:eastAsia="en-US"/>
        </w:rPr>
        <w:t xml:space="preserve"> </w:t>
      </w:r>
    </w:p>
    <w:p w14:paraId="1C0D48EC" w14:textId="3031BCDB" w:rsidR="00614D93" w:rsidRPr="000E117F" w:rsidRDefault="00614D93" w:rsidP="000E117F">
      <w:pPr>
        <w:tabs>
          <w:tab w:val="left" w:pos="3467"/>
        </w:tabs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0E117F">
        <w:rPr>
          <w:b/>
          <w:bCs/>
          <w:sz w:val="28"/>
          <w:szCs w:val="28"/>
          <w:lang w:val="ru-RU" w:eastAsia="en-US"/>
        </w:rPr>
        <w:t>Формы индивидуальной и группов</w:t>
      </w:r>
      <w:r w:rsidR="00465023" w:rsidRPr="000E117F">
        <w:rPr>
          <w:b/>
          <w:bCs/>
          <w:sz w:val="28"/>
          <w:szCs w:val="28"/>
          <w:lang w:val="ru-RU" w:eastAsia="en-US"/>
        </w:rPr>
        <w:t xml:space="preserve">ой организации профессиональной </w:t>
      </w:r>
      <w:r w:rsidRPr="000E117F">
        <w:rPr>
          <w:b/>
          <w:bCs/>
          <w:sz w:val="28"/>
          <w:szCs w:val="28"/>
          <w:lang w:val="ru-RU" w:eastAsia="en-US"/>
        </w:rPr>
        <w:t>ориентации</w:t>
      </w:r>
      <w:r w:rsidRPr="000E117F">
        <w:rPr>
          <w:b/>
          <w:bCs/>
          <w:spacing w:val="-4"/>
          <w:sz w:val="28"/>
          <w:szCs w:val="28"/>
          <w:lang w:val="ru-RU" w:eastAsia="en-US"/>
        </w:rPr>
        <w:t xml:space="preserve"> </w:t>
      </w:r>
      <w:r w:rsidRPr="000E117F">
        <w:rPr>
          <w:b/>
          <w:bCs/>
          <w:sz w:val="28"/>
          <w:szCs w:val="28"/>
          <w:lang w:val="ru-RU" w:eastAsia="en-US"/>
        </w:rPr>
        <w:t>обучающихся</w:t>
      </w:r>
    </w:p>
    <w:p w14:paraId="44B353CF" w14:textId="7777777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 xml:space="preserve">Формами индивидуальной и групповой организации профессиональной ориентации обучающихся являются: посещение городской «ярмарки профессий», дней открытых дверей, экскурсии, проведение предметных недель (декад), недели профориентации в школе, олимпиад, конкурсов,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профориентационных</w:t>
      </w:r>
      <w:proofErr w:type="spellEnd"/>
      <w:r w:rsidRPr="00614D93">
        <w:rPr>
          <w:rFonts w:eastAsia="Times New Roman"/>
          <w:sz w:val="28"/>
          <w:szCs w:val="28"/>
          <w:lang w:val="ru-RU" w:eastAsia="en-US"/>
        </w:rPr>
        <w:t xml:space="preserve"> встреч и пр.</w:t>
      </w:r>
    </w:p>
    <w:p w14:paraId="2EA31061" w14:textId="7777777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«Ярмарка профессий» </w:t>
      </w:r>
      <w:r w:rsidRPr="00614D93">
        <w:rPr>
          <w:rFonts w:eastAsia="Times New Roman"/>
          <w:sz w:val="28"/>
          <w:szCs w:val="28"/>
          <w:lang w:val="ru-RU" w:eastAsia="en-US"/>
        </w:rPr>
        <w:t>как форма организации профессиональной ориентации обучающихся проходит ежегодно на базе МВК «Новосибирск Экспоцентр»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</w:t>
      </w:r>
    </w:p>
    <w:p w14:paraId="40B82D75" w14:textId="7777777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Дни открытых дверей </w:t>
      </w:r>
      <w:r w:rsidRPr="00614D93">
        <w:rPr>
          <w:rFonts w:eastAsia="Times New Roman"/>
          <w:sz w:val="28"/>
          <w:szCs w:val="28"/>
          <w:lang w:val="ru-RU" w:eastAsia="en-US"/>
        </w:rPr>
        <w:t>ежегодно помогают профессиональной ориентации обучающихся, проводятся на базе профессиональных образовательных организаций и образовательных организаций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</w:t>
      </w:r>
    </w:p>
    <w:p w14:paraId="13CE5BF0" w14:textId="26417A65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Экскурсия 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Профориентационные</w:t>
      </w:r>
      <w:proofErr w:type="spellEnd"/>
      <w:r w:rsidRPr="00614D93">
        <w:rPr>
          <w:rFonts w:eastAsia="Times New Roman"/>
          <w:sz w:val="28"/>
          <w:szCs w:val="28"/>
          <w:lang w:val="ru-RU" w:eastAsia="en-US"/>
        </w:rPr>
        <w:t xml:space="preserve"> экскурсии организуются на предприятия города (посещение производства, музея), в музеи или на тематические экспозиции, в организации профессионального образования. Современные электронные устройства позволяют использовать в</w:t>
      </w:r>
      <w:r w:rsidR="000E117F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МАОУ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СОШ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№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="00076930">
        <w:rPr>
          <w:rFonts w:eastAsia="Times New Roman"/>
          <w:sz w:val="28"/>
          <w:szCs w:val="28"/>
          <w:lang w:val="ru-RU" w:eastAsia="en-US"/>
        </w:rPr>
        <w:t>212</w:t>
      </w:r>
      <w:r w:rsidRPr="00614D93">
        <w:rPr>
          <w:rFonts w:eastAsia="Times New Roman"/>
          <w:sz w:val="28"/>
          <w:szCs w:val="28"/>
          <w:lang w:val="ru-RU" w:eastAsia="en-US"/>
        </w:rPr>
        <w:t>такую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форму</w:t>
      </w:r>
      <w:r w:rsidRPr="00614D93">
        <w:rPr>
          <w:rFonts w:eastAsia="Times New Roman"/>
          <w:spacing w:val="-2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как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виртуальная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экскурсия по производствам, образовательным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организациям</w:t>
      </w:r>
      <w:r w:rsidR="00076930">
        <w:rPr>
          <w:rFonts w:eastAsia="Times New Roman"/>
          <w:sz w:val="28"/>
          <w:szCs w:val="28"/>
          <w:lang w:val="ru-RU" w:eastAsia="en-US"/>
        </w:rPr>
        <w:t>.</w:t>
      </w:r>
    </w:p>
    <w:p w14:paraId="6EA9B517" w14:textId="7777777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Предметная неделя (декада) </w:t>
      </w:r>
      <w:r w:rsidRPr="00614D93">
        <w:rPr>
          <w:rFonts w:eastAsia="Times New Roman"/>
          <w:sz w:val="28"/>
          <w:szCs w:val="28"/>
          <w:lang w:val="ru-RU" w:eastAsia="en-US"/>
        </w:rPr>
        <w:t>в качестве формы организации профессиональной ориентации обучающихся включает набор разнообразных мероприятий,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организуемых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течение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календарной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недели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(в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случае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декады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–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10 учебных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дней),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содержательно</w:t>
      </w:r>
      <w:r w:rsidRPr="00614D93">
        <w:rPr>
          <w:rFonts w:eastAsia="Times New Roman"/>
          <w:spacing w:val="-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предметная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неделя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(декада)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связана</w:t>
      </w:r>
      <w:r w:rsidRPr="00614D93">
        <w:rPr>
          <w:rFonts w:eastAsia="Times New Roman"/>
          <w:spacing w:val="-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каким-либо предметом или предметной областью. Предметная неделя (декада) может состоять из презентаций игровых познавательных форм,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</w:r>
    </w:p>
    <w:p w14:paraId="7F952851" w14:textId="7777777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Олимпиады по предметам </w:t>
      </w:r>
      <w:r w:rsidRPr="00614D93">
        <w:rPr>
          <w:rFonts w:eastAsia="Times New Roman"/>
          <w:sz w:val="28"/>
          <w:szCs w:val="28"/>
          <w:lang w:val="ru-RU" w:eastAsia="en-US"/>
        </w:rPr>
        <w:t>(предметным областям) в качестве формы организации профессиональной ориентации обучающихся предусматривают участие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наиболее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подготовленных</w:t>
      </w:r>
      <w:r w:rsidRPr="00614D93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или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способных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данной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сфере,</w:t>
      </w:r>
      <w:r w:rsidRPr="00614D93">
        <w:rPr>
          <w:rFonts w:eastAsia="Times New Roman"/>
          <w:spacing w:val="-2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олимпиады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по предмету (предметным областям) стимулируют познавательный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интерес.</w:t>
      </w:r>
    </w:p>
    <w:p w14:paraId="18389A19" w14:textId="77777777" w:rsidR="00614D93" w:rsidRPr="00614D93" w:rsidRDefault="00614D93" w:rsidP="00F233B9">
      <w:pPr>
        <w:adjustRightInd/>
        <w:spacing w:before="1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Конкурсы профессионального мастерства </w:t>
      </w:r>
      <w:r w:rsidRPr="00614D93">
        <w:rPr>
          <w:rFonts w:eastAsia="Times New Roman"/>
          <w:sz w:val="28"/>
          <w:szCs w:val="28"/>
          <w:lang w:val="ru-RU" w:eastAsia="en-US"/>
        </w:rPr>
        <w:t>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</w:t>
      </w:r>
    </w:p>
    <w:p w14:paraId="4E7C6F7F" w14:textId="39620E8C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proofErr w:type="spellStart"/>
      <w:r w:rsidRPr="00614D93">
        <w:rPr>
          <w:rFonts w:eastAsia="Times New Roman"/>
          <w:b/>
          <w:sz w:val="28"/>
          <w:szCs w:val="28"/>
          <w:lang w:val="ru-RU" w:eastAsia="en-US"/>
        </w:rPr>
        <w:t>Профориентационные</w:t>
      </w:r>
      <w:proofErr w:type="spellEnd"/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 встречи 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с обучающимися и представителями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ссузов</w:t>
      </w:r>
      <w:proofErr w:type="spellEnd"/>
      <w:r w:rsidRPr="00614D93">
        <w:rPr>
          <w:rFonts w:eastAsia="Times New Roman"/>
          <w:sz w:val="28"/>
          <w:szCs w:val="28"/>
          <w:lang w:val="ru-RU" w:eastAsia="en-US"/>
        </w:rPr>
        <w:t>, вузов и др. учебных заведений на базе школы и вне ее. Встречи с выпускниками М</w:t>
      </w:r>
      <w:r w:rsidR="00076930">
        <w:rPr>
          <w:rFonts w:eastAsia="Times New Roman"/>
          <w:sz w:val="28"/>
          <w:szCs w:val="28"/>
          <w:lang w:val="ru-RU" w:eastAsia="en-US"/>
        </w:rPr>
        <w:t xml:space="preserve">АОУ СОШ № 212, получающими средне </w:t>
      </w:r>
      <w:r w:rsidRPr="00614D93">
        <w:rPr>
          <w:rFonts w:eastAsia="Times New Roman"/>
          <w:sz w:val="28"/>
          <w:szCs w:val="28"/>
          <w:lang w:val="ru-RU" w:eastAsia="en-US"/>
        </w:rPr>
        <w:t>специальное или высшее образование, проходящими службу в рядах Вооружённых сил РФ и др., учениками школы – участниками форумов, профильных и лагерных смен и фестивалей, родителями - представителями той или иной профессии.</w:t>
      </w:r>
    </w:p>
    <w:p w14:paraId="57DED2EA" w14:textId="77777777" w:rsidR="000E117F" w:rsidRDefault="000E117F" w:rsidP="000E117F">
      <w:pPr>
        <w:tabs>
          <w:tab w:val="left" w:pos="2214"/>
        </w:tabs>
        <w:adjustRightInd/>
        <w:jc w:val="both"/>
        <w:outlineLvl w:val="0"/>
        <w:rPr>
          <w:rFonts w:eastAsia="Times New Roman"/>
          <w:b/>
          <w:sz w:val="28"/>
          <w:szCs w:val="28"/>
          <w:lang w:val="ru-RU" w:eastAsia="en-US"/>
        </w:rPr>
      </w:pPr>
    </w:p>
    <w:p w14:paraId="4972C451" w14:textId="3E4AD51F" w:rsidR="00614D93" w:rsidRPr="00076930" w:rsidRDefault="00614D93" w:rsidP="000E117F">
      <w:pPr>
        <w:tabs>
          <w:tab w:val="left" w:pos="2214"/>
        </w:tabs>
        <w:adjustRightInd/>
        <w:jc w:val="both"/>
        <w:outlineLvl w:val="0"/>
        <w:rPr>
          <w:rFonts w:eastAsia="Times New Roman"/>
          <w:b/>
          <w:bCs/>
          <w:sz w:val="28"/>
          <w:szCs w:val="28"/>
          <w:lang w:val="ru-RU" w:eastAsia="en-US"/>
        </w:rPr>
      </w:pPr>
      <w:r w:rsidRPr="00076930">
        <w:rPr>
          <w:rFonts w:eastAsia="Times New Roman"/>
          <w:b/>
          <w:bCs/>
          <w:sz w:val="28"/>
          <w:szCs w:val="28"/>
          <w:lang w:val="ru-RU" w:eastAsia="en-US"/>
        </w:rPr>
        <w:t>Этапы</w:t>
      </w:r>
      <w:r w:rsidRPr="00614D93">
        <w:rPr>
          <w:rFonts w:eastAsia="Times New Roman"/>
          <w:b/>
          <w:bCs/>
          <w:sz w:val="28"/>
          <w:szCs w:val="28"/>
          <w:lang w:val="ru-RU" w:eastAsia="en-US"/>
        </w:rPr>
        <w:t xml:space="preserve"> организации работы в системе социального воспитания в рамках образовательной организации, совместн</w:t>
      </w:r>
      <w:r w:rsidR="00076930">
        <w:rPr>
          <w:rFonts w:eastAsia="Times New Roman"/>
          <w:b/>
          <w:bCs/>
          <w:sz w:val="28"/>
          <w:szCs w:val="28"/>
          <w:lang w:val="ru-RU" w:eastAsia="en-US"/>
        </w:rPr>
        <w:t xml:space="preserve">ой деятельности образовательной </w:t>
      </w:r>
      <w:r w:rsidRPr="00614D93">
        <w:rPr>
          <w:rFonts w:eastAsia="Times New Roman"/>
          <w:b/>
          <w:bCs/>
          <w:sz w:val="28"/>
          <w:szCs w:val="28"/>
          <w:lang w:val="ru-RU" w:eastAsia="en-US"/>
        </w:rPr>
        <w:t>организации с предприятиями, общественными организациями, в том числе с организациями</w:t>
      </w:r>
      <w:r w:rsidRPr="00614D93">
        <w:rPr>
          <w:rFonts w:eastAsia="Times New Roman"/>
          <w:b/>
          <w:bCs/>
          <w:spacing w:val="-12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b/>
          <w:bCs/>
          <w:sz w:val="28"/>
          <w:szCs w:val="28"/>
          <w:lang w:val="ru-RU" w:eastAsia="en-US"/>
        </w:rPr>
        <w:t>дополнительного</w:t>
      </w:r>
      <w:r w:rsidR="00076930">
        <w:rPr>
          <w:rFonts w:eastAsia="Times New Roman"/>
          <w:b/>
          <w:bCs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образования</w:t>
      </w:r>
    </w:p>
    <w:p w14:paraId="42F22A78" w14:textId="51B06A3E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</w:t>
      </w:r>
      <w:r w:rsidRPr="00614D93">
        <w:rPr>
          <w:rFonts w:eastAsia="Times New Roman"/>
          <w:spacing w:val="6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организациями</w:t>
      </w:r>
      <w:r w:rsidR="00076930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дополнительного образования и т. д., а с другой – вовлечением школьника в социальную деятельность.</w:t>
      </w:r>
    </w:p>
    <w:p w14:paraId="5F540C0B" w14:textId="7777777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представлена как последовательная реализация следующих этапов:</w:t>
      </w:r>
    </w:p>
    <w:p w14:paraId="365EE2A8" w14:textId="77777777" w:rsidR="00614D93" w:rsidRPr="003C0348" w:rsidRDefault="00614D93" w:rsidP="00614D93">
      <w:pPr>
        <w:adjustRightInd/>
        <w:spacing w:before="4"/>
        <w:outlineLvl w:val="0"/>
        <w:rPr>
          <w:rFonts w:eastAsia="Times New Roman"/>
          <w:b/>
          <w:bCs/>
          <w:lang w:val="ru-RU" w:eastAsia="en-US"/>
        </w:rPr>
      </w:pPr>
      <w:r w:rsidRPr="003C0348">
        <w:rPr>
          <w:rFonts w:eastAsia="Times New Roman"/>
          <w:b/>
          <w:bCs/>
          <w:lang w:val="ru-RU" w:eastAsia="en-US"/>
        </w:rPr>
        <w:t>АНАЛИЗ СОЦИАЛЬНОЙ СРЕДЫ</w:t>
      </w:r>
    </w:p>
    <w:p w14:paraId="712A06A5" w14:textId="77777777" w:rsidR="00614D93" w:rsidRPr="00076930" w:rsidRDefault="00614D93" w:rsidP="00197B16">
      <w:pPr>
        <w:pStyle w:val="afe"/>
        <w:numPr>
          <w:ilvl w:val="0"/>
          <w:numId w:val="159"/>
        </w:numPr>
        <w:tabs>
          <w:tab w:val="left" w:pos="1542"/>
        </w:tabs>
        <w:spacing w:before="45"/>
        <w:ind w:left="426" w:right="305"/>
        <w:jc w:val="both"/>
        <w:rPr>
          <w:sz w:val="28"/>
          <w:szCs w:val="22"/>
          <w:lang w:eastAsia="en-US"/>
        </w:rPr>
      </w:pPr>
      <w:r w:rsidRPr="00076930">
        <w:rPr>
          <w:b/>
          <w:sz w:val="28"/>
          <w:szCs w:val="22"/>
          <w:lang w:eastAsia="en-US"/>
        </w:rPr>
        <w:t>проектирование</w:t>
      </w:r>
      <w:r w:rsidRPr="00076930">
        <w:rPr>
          <w:b/>
          <w:spacing w:val="-21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партнерства</w:t>
      </w:r>
      <w:r w:rsidRPr="00076930">
        <w:rPr>
          <w:spacing w:val="-22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школы</w:t>
      </w:r>
      <w:r w:rsidRPr="00076930">
        <w:rPr>
          <w:spacing w:val="-18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с</w:t>
      </w:r>
      <w:r w:rsidRPr="00076930">
        <w:rPr>
          <w:spacing w:val="-21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различными</w:t>
      </w:r>
      <w:r w:rsidRPr="00076930">
        <w:rPr>
          <w:spacing w:val="-19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социальными</w:t>
      </w:r>
      <w:r w:rsidRPr="00076930">
        <w:rPr>
          <w:spacing w:val="-19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</w:t>
      </w:r>
      <w:r w:rsidRPr="00076930">
        <w:rPr>
          <w:spacing w:val="-9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субъектами);</w:t>
      </w:r>
    </w:p>
    <w:p w14:paraId="744DC9F2" w14:textId="77777777" w:rsidR="00614D93" w:rsidRPr="003C0348" w:rsidRDefault="00614D93" w:rsidP="003C0348">
      <w:pPr>
        <w:tabs>
          <w:tab w:val="left" w:pos="1542"/>
        </w:tabs>
        <w:spacing w:before="4"/>
        <w:ind w:left="66"/>
        <w:outlineLvl w:val="0"/>
        <w:rPr>
          <w:b/>
          <w:bCs/>
          <w:lang w:val="ru-RU" w:eastAsia="en-US"/>
        </w:rPr>
      </w:pPr>
      <w:r w:rsidRPr="003C0348">
        <w:rPr>
          <w:b/>
          <w:bCs/>
          <w:lang w:val="ru-RU" w:eastAsia="en-US"/>
        </w:rPr>
        <w:t>ДОГОВОРЫ, СОГЛАШЕНИЯ С СОЦИАЛЬНЫМИ</w:t>
      </w:r>
      <w:r w:rsidRPr="003C0348">
        <w:rPr>
          <w:b/>
          <w:bCs/>
          <w:spacing w:val="-8"/>
          <w:lang w:val="ru-RU" w:eastAsia="en-US"/>
        </w:rPr>
        <w:t xml:space="preserve"> </w:t>
      </w:r>
      <w:r w:rsidRPr="003C0348">
        <w:rPr>
          <w:b/>
          <w:bCs/>
          <w:lang w:val="ru-RU" w:eastAsia="en-US"/>
        </w:rPr>
        <w:t>ПАРТНЕРАМИ</w:t>
      </w:r>
    </w:p>
    <w:p w14:paraId="6749393B" w14:textId="77777777" w:rsidR="00614D93" w:rsidRPr="00076930" w:rsidRDefault="00614D93" w:rsidP="00197B16">
      <w:pPr>
        <w:pStyle w:val="afe"/>
        <w:numPr>
          <w:ilvl w:val="0"/>
          <w:numId w:val="159"/>
        </w:numPr>
        <w:tabs>
          <w:tab w:val="left" w:pos="1542"/>
        </w:tabs>
        <w:spacing w:before="44"/>
        <w:ind w:left="426" w:right="302"/>
        <w:jc w:val="both"/>
        <w:rPr>
          <w:sz w:val="28"/>
          <w:szCs w:val="22"/>
          <w:lang w:eastAsia="en-US"/>
        </w:rPr>
      </w:pPr>
      <w:r w:rsidRPr="00076930">
        <w:rPr>
          <w:b/>
          <w:sz w:val="28"/>
          <w:szCs w:val="22"/>
          <w:lang w:eastAsia="en-US"/>
        </w:rPr>
        <w:t>осуществление</w:t>
      </w:r>
      <w:r w:rsidRPr="00076930">
        <w:rPr>
          <w:b/>
          <w:spacing w:val="-12"/>
          <w:sz w:val="28"/>
          <w:szCs w:val="22"/>
          <w:lang w:eastAsia="en-US"/>
        </w:rPr>
        <w:t xml:space="preserve"> </w:t>
      </w:r>
      <w:r w:rsidRPr="00076930">
        <w:rPr>
          <w:b/>
          <w:sz w:val="28"/>
          <w:szCs w:val="22"/>
          <w:lang w:eastAsia="en-US"/>
        </w:rPr>
        <w:t>социальной</w:t>
      </w:r>
      <w:r w:rsidRPr="00076930">
        <w:rPr>
          <w:b/>
          <w:spacing w:val="-12"/>
          <w:sz w:val="28"/>
          <w:szCs w:val="22"/>
          <w:lang w:eastAsia="en-US"/>
        </w:rPr>
        <w:t xml:space="preserve"> </w:t>
      </w:r>
      <w:r w:rsidRPr="00076930">
        <w:rPr>
          <w:b/>
          <w:sz w:val="28"/>
          <w:szCs w:val="22"/>
          <w:lang w:eastAsia="en-US"/>
        </w:rPr>
        <w:t>деятельности</w:t>
      </w:r>
      <w:r w:rsidRPr="00076930">
        <w:rPr>
          <w:b/>
          <w:spacing w:val="-9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в</w:t>
      </w:r>
      <w:r w:rsidRPr="00076930">
        <w:rPr>
          <w:spacing w:val="-12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процессе</w:t>
      </w:r>
      <w:r w:rsidRPr="00076930">
        <w:rPr>
          <w:spacing w:val="-11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реализации</w:t>
      </w:r>
      <w:r w:rsidRPr="00076930">
        <w:rPr>
          <w:spacing w:val="-13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договоров школы с социальными</w:t>
      </w:r>
      <w:r w:rsidRPr="00076930">
        <w:rPr>
          <w:spacing w:val="-2"/>
          <w:sz w:val="28"/>
          <w:szCs w:val="22"/>
          <w:lang w:eastAsia="en-US"/>
        </w:rPr>
        <w:t xml:space="preserve"> </w:t>
      </w:r>
      <w:r w:rsidRPr="00076930">
        <w:rPr>
          <w:sz w:val="28"/>
          <w:szCs w:val="22"/>
          <w:lang w:eastAsia="en-US"/>
        </w:rPr>
        <w:t>партнерами.</w:t>
      </w:r>
    </w:p>
    <w:p w14:paraId="7F25710F" w14:textId="77777777" w:rsidR="00614D93" w:rsidRPr="003C0348" w:rsidRDefault="00614D93" w:rsidP="00614D93">
      <w:pPr>
        <w:adjustRightInd/>
        <w:spacing w:before="6"/>
        <w:outlineLvl w:val="0"/>
        <w:rPr>
          <w:rFonts w:eastAsia="Times New Roman"/>
          <w:b/>
          <w:bCs/>
          <w:lang w:val="ru-RU" w:eastAsia="en-US"/>
        </w:rPr>
      </w:pPr>
      <w:r w:rsidRPr="003C0348">
        <w:rPr>
          <w:rFonts w:eastAsia="Times New Roman"/>
          <w:b/>
          <w:bCs/>
          <w:lang w:val="ru-RU" w:eastAsia="en-US"/>
        </w:rPr>
        <w:t>ПЛАНЫ ВЗАИМОДЕЙСТВИЯ</w:t>
      </w:r>
    </w:p>
    <w:p w14:paraId="5A6F4A7A" w14:textId="77777777" w:rsidR="00614D93" w:rsidRPr="00614D93" w:rsidRDefault="00614D93" w:rsidP="00197B16">
      <w:pPr>
        <w:numPr>
          <w:ilvl w:val="1"/>
          <w:numId w:val="160"/>
        </w:numPr>
        <w:adjustRightInd/>
        <w:spacing w:before="43"/>
        <w:ind w:left="426" w:right="299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формирование 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в школе и в окружающей социальной среде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атмосферы</w:t>
      </w:r>
      <w:r w:rsidRPr="00614D93">
        <w:rPr>
          <w:rFonts w:eastAsia="Times New Roman"/>
          <w:sz w:val="28"/>
          <w:szCs w:val="22"/>
          <w:lang w:val="ru-RU" w:eastAsia="en-US"/>
        </w:rPr>
        <w:t>, поддерживающей созидательный социальный опыт обучающихся, формирующей конструктивные ожидания и позитивные образцы</w:t>
      </w:r>
      <w:r w:rsidRPr="00614D93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поведения.</w:t>
      </w:r>
    </w:p>
    <w:p w14:paraId="7A89183D" w14:textId="70944D26" w:rsidR="00614D93" w:rsidRPr="003C0348" w:rsidRDefault="00076930" w:rsidP="00076930">
      <w:pPr>
        <w:tabs>
          <w:tab w:val="left" w:pos="4193"/>
          <w:tab w:val="left" w:pos="6389"/>
          <w:tab w:val="left" w:pos="9917"/>
        </w:tabs>
        <w:adjustRightInd/>
        <w:spacing w:before="5"/>
        <w:ind w:right="303"/>
        <w:jc w:val="both"/>
        <w:outlineLvl w:val="0"/>
        <w:rPr>
          <w:rFonts w:eastAsia="Times New Roman"/>
          <w:b/>
          <w:bCs/>
          <w:lang w:val="ru-RU" w:eastAsia="en-US"/>
        </w:rPr>
      </w:pPr>
      <w:r w:rsidRPr="003C0348">
        <w:rPr>
          <w:rFonts w:eastAsia="Times New Roman"/>
          <w:b/>
          <w:bCs/>
          <w:lang w:val="ru-RU" w:eastAsia="en-US"/>
        </w:rPr>
        <w:t xml:space="preserve">ШКОЛЬНЫЕ ТРАДИЦИИ, ИНФОРМАЦИОННОЕ </w:t>
      </w:r>
      <w:r w:rsidR="00614D93" w:rsidRPr="003C0348">
        <w:rPr>
          <w:rFonts w:eastAsia="Times New Roman"/>
          <w:b/>
          <w:bCs/>
          <w:spacing w:val="-4"/>
          <w:lang w:val="ru-RU" w:eastAsia="en-US"/>
        </w:rPr>
        <w:t xml:space="preserve">ПОЛЕ, </w:t>
      </w:r>
      <w:r w:rsidR="00614D93" w:rsidRPr="003C0348">
        <w:rPr>
          <w:rFonts w:eastAsia="Times New Roman"/>
          <w:b/>
          <w:bCs/>
          <w:lang w:val="ru-RU" w:eastAsia="en-US"/>
        </w:rPr>
        <w:t>РЕАЛИЗАЦИЯ</w:t>
      </w:r>
      <w:r w:rsidR="00614D93" w:rsidRPr="003C0348">
        <w:rPr>
          <w:rFonts w:eastAsia="Times New Roman"/>
          <w:b/>
          <w:bCs/>
          <w:spacing w:val="-2"/>
          <w:lang w:val="ru-RU" w:eastAsia="en-US"/>
        </w:rPr>
        <w:t xml:space="preserve"> </w:t>
      </w:r>
      <w:r w:rsidR="00614D93" w:rsidRPr="003C0348">
        <w:rPr>
          <w:rFonts w:eastAsia="Times New Roman"/>
          <w:b/>
          <w:bCs/>
          <w:lang w:val="ru-RU" w:eastAsia="en-US"/>
        </w:rPr>
        <w:t>ПРОЕКТОВ</w:t>
      </w:r>
    </w:p>
    <w:p w14:paraId="7873C7E7" w14:textId="77777777" w:rsidR="00614D93" w:rsidRPr="00614D93" w:rsidRDefault="00614D93" w:rsidP="00197B16">
      <w:pPr>
        <w:numPr>
          <w:ilvl w:val="1"/>
          <w:numId w:val="161"/>
        </w:numPr>
        <w:adjustRightInd/>
        <w:ind w:left="426" w:right="305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организация рефлексии </w:t>
      </w:r>
      <w:r w:rsidRPr="00614D93">
        <w:rPr>
          <w:rFonts w:eastAsia="Times New Roman"/>
          <w:sz w:val="28"/>
          <w:szCs w:val="22"/>
          <w:lang w:val="ru-RU" w:eastAsia="en-US"/>
        </w:rPr>
        <w:t>социальных взаимодействий и взаимоотношений с различными субъектами в системе общественных отношений, в том числе с использованием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дневников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самонаблюдения</w:t>
      </w:r>
      <w:r w:rsidRPr="00614D93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электронных</w:t>
      </w:r>
      <w:r w:rsidRPr="00614D93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дневников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сети Интернет.</w:t>
      </w:r>
    </w:p>
    <w:p w14:paraId="0CC8F0EB" w14:textId="77777777" w:rsidR="00614D93" w:rsidRPr="003C0348" w:rsidRDefault="00614D93" w:rsidP="00614D93">
      <w:pPr>
        <w:adjustRightInd/>
        <w:outlineLvl w:val="0"/>
        <w:rPr>
          <w:rFonts w:eastAsia="Times New Roman"/>
          <w:b/>
          <w:bCs/>
          <w:lang w:val="ru-RU" w:eastAsia="en-US"/>
        </w:rPr>
      </w:pPr>
      <w:r w:rsidRPr="003C0348">
        <w:rPr>
          <w:rFonts w:eastAsia="Times New Roman"/>
          <w:b/>
          <w:bCs/>
          <w:lang w:val="ru-RU" w:eastAsia="en-US"/>
        </w:rPr>
        <w:t>ОТЧЕТЫ ПО РЕАЛИЗАЦИИ МЕРОПРИЯТИЙ, СМИ</w:t>
      </w:r>
    </w:p>
    <w:p w14:paraId="13CF0E90" w14:textId="77777777" w:rsidR="00614D93" w:rsidRPr="00614D93" w:rsidRDefault="00614D93" w:rsidP="00197B16">
      <w:pPr>
        <w:numPr>
          <w:ilvl w:val="1"/>
          <w:numId w:val="162"/>
        </w:numPr>
        <w:adjustRightInd/>
        <w:spacing w:before="44"/>
        <w:ind w:left="567" w:right="304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обеспечение разнообразия </w:t>
      </w:r>
      <w:r w:rsidRPr="00614D93">
        <w:rPr>
          <w:rFonts w:eastAsia="Times New Roman"/>
          <w:sz w:val="28"/>
          <w:szCs w:val="22"/>
          <w:lang w:val="ru-RU" w:eastAsia="en-US"/>
        </w:rPr>
        <w:t>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лидерство).</w:t>
      </w:r>
    </w:p>
    <w:p w14:paraId="096E5DB8" w14:textId="77777777" w:rsidR="00614D93" w:rsidRPr="003C0348" w:rsidRDefault="00614D93" w:rsidP="00614D93">
      <w:pPr>
        <w:adjustRightInd/>
        <w:spacing w:before="4"/>
        <w:outlineLvl w:val="0"/>
        <w:rPr>
          <w:rFonts w:eastAsia="Times New Roman"/>
          <w:b/>
          <w:bCs/>
          <w:lang w:val="ru-RU" w:eastAsia="en-US"/>
        </w:rPr>
      </w:pPr>
      <w:r w:rsidRPr="003C0348">
        <w:rPr>
          <w:rFonts w:eastAsia="Times New Roman"/>
          <w:b/>
          <w:bCs/>
          <w:lang w:val="ru-RU" w:eastAsia="en-US"/>
        </w:rPr>
        <w:t>РАСПРЕДЕЛЕНИЕ ПО НАПРАВЛЕНИЯМ</w:t>
      </w:r>
    </w:p>
    <w:p w14:paraId="3629E896" w14:textId="2E10B856" w:rsidR="00614D93" w:rsidRPr="00076930" w:rsidRDefault="00614D93" w:rsidP="00197B16">
      <w:pPr>
        <w:numPr>
          <w:ilvl w:val="1"/>
          <w:numId w:val="163"/>
        </w:numPr>
        <w:adjustRightInd/>
        <w:spacing w:before="43"/>
        <w:ind w:left="567" w:right="303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стимулирование </w:t>
      </w:r>
      <w:r w:rsidRPr="00614D93">
        <w:rPr>
          <w:rFonts w:eastAsia="Times New Roman"/>
          <w:sz w:val="28"/>
          <w:szCs w:val="22"/>
          <w:lang w:val="ru-RU" w:eastAsia="en-US"/>
        </w:rPr>
        <w:t>общественной самоорганизации обучающихся ОО, поддержка общественных инициатив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школьников.</w:t>
      </w:r>
    </w:p>
    <w:p w14:paraId="00CC9059" w14:textId="77777777" w:rsidR="00614D93" w:rsidRPr="003C0348" w:rsidRDefault="00614D93" w:rsidP="00614D93">
      <w:pPr>
        <w:adjustRightInd/>
        <w:outlineLvl w:val="0"/>
        <w:rPr>
          <w:rFonts w:eastAsia="Times New Roman"/>
          <w:b/>
          <w:bCs/>
          <w:lang w:val="ru-RU" w:eastAsia="en-US"/>
        </w:rPr>
      </w:pPr>
      <w:r w:rsidRPr="003C0348">
        <w:rPr>
          <w:rFonts w:eastAsia="Times New Roman"/>
          <w:b/>
          <w:bCs/>
          <w:lang w:val="ru-RU" w:eastAsia="en-US"/>
        </w:rPr>
        <w:t>ВЫХОД ЗА ПРЕДЕЛЫ ШКОЛЫ, РЕАЛИЗАЦИЯ КДТ И ПРОЕКТОВ</w:t>
      </w:r>
    </w:p>
    <w:p w14:paraId="42CA4F3E" w14:textId="77777777" w:rsidR="00614D93" w:rsidRPr="00614D93" w:rsidRDefault="00614D93" w:rsidP="00614D93">
      <w:pPr>
        <w:adjustRightInd/>
        <w:spacing w:before="3"/>
        <w:rPr>
          <w:rFonts w:eastAsia="Times New Roman"/>
          <w:b/>
          <w:sz w:val="36"/>
          <w:szCs w:val="28"/>
          <w:lang w:val="ru-RU" w:eastAsia="en-US"/>
        </w:rPr>
      </w:pPr>
    </w:p>
    <w:p w14:paraId="24975445" w14:textId="1536CD91" w:rsidR="00614D93" w:rsidRPr="000E117F" w:rsidRDefault="00614D93" w:rsidP="000E117F">
      <w:pPr>
        <w:tabs>
          <w:tab w:val="left" w:pos="2963"/>
        </w:tabs>
        <w:jc w:val="both"/>
        <w:rPr>
          <w:b/>
          <w:sz w:val="28"/>
          <w:szCs w:val="22"/>
          <w:lang w:val="ru-RU" w:eastAsia="en-US"/>
        </w:rPr>
      </w:pPr>
      <w:r w:rsidRPr="000E117F">
        <w:rPr>
          <w:b/>
          <w:sz w:val="28"/>
          <w:szCs w:val="22"/>
          <w:lang w:val="ru-RU" w:eastAsia="en-US"/>
        </w:rPr>
        <w:t>Основные формы организации педагогической</w:t>
      </w:r>
      <w:r w:rsidRPr="000E117F">
        <w:rPr>
          <w:b/>
          <w:spacing w:val="-7"/>
          <w:sz w:val="28"/>
          <w:szCs w:val="22"/>
          <w:lang w:val="ru-RU" w:eastAsia="en-US"/>
        </w:rPr>
        <w:t xml:space="preserve"> </w:t>
      </w:r>
      <w:r w:rsidRPr="000E117F">
        <w:rPr>
          <w:b/>
          <w:sz w:val="28"/>
          <w:szCs w:val="22"/>
          <w:lang w:val="ru-RU" w:eastAsia="en-US"/>
        </w:rPr>
        <w:t>поддержки</w:t>
      </w:r>
      <w:r w:rsidR="00A95179" w:rsidRPr="000E117F">
        <w:rPr>
          <w:b/>
          <w:sz w:val="28"/>
          <w:szCs w:val="22"/>
          <w:lang w:val="ru-RU" w:eastAsia="en-US"/>
        </w:rPr>
        <w:t xml:space="preserve"> </w:t>
      </w:r>
      <w:r w:rsidRPr="000E117F">
        <w:rPr>
          <w:b/>
          <w:bCs/>
          <w:sz w:val="28"/>
          <w:szCs w:val="28"/>
          <w:lang w:val="ru-RU" w:eastAsia="en-US"/>
        </w:rPr>
        <w:t>социализации обучающихся по каждому из направлений с учетом урочной и внеурочной деятельности, а также формы участия специалистов и</w:t>
      </w:r>
      <w:r w:rsidR="00A95179" w:rsidRPr="000E117F">
        <w:rPr>
          <w:b/>
          <w:bCs/>
          <w:sz w:val="28"/>
          <w:szCs w:val="28"/>
          <w:lang w:val="ru-RU" w:eastAsia="en-US"/>
        </w:rPr>
        <w:t xml:space="preserve"> </w:t>
      </w:r>
      <w:r w:rsidRPr="000E117F">
        <w:rPr>
          <w:b/>
          <w:sz w:val="28"/>
          <w:szCs w:val="22"/>
          <w:lang w:val="ru-RU" w:eastAsia="en-US"/>
        </w:rPr>
        <w:t>социальных партнеров по направлениям социального воспитания</w:t>
      </w:r>
    </w:p>
    <w:p w14:paraId="62CBDF23" w14:textId="606F4C8A" w:rsidR="00614D93" w:rsidRPr="00614D93" w:rsidRDefault="00614D93" w:rsidP="00F233B9">
      <w:pPr>
        <w:tabs>
          <w:tab w:val="left" w:pos="993"/>
          <w:tab w:val="left" w:pos="3735"/>
          <w:tab w:val="left" w:pos="5255"/>
          <w:tab w:val="left" w:pos="7190"/>
          <w:tab w:val="left" w:pos="9497"/>
        </w:tabs>
        <w:adjustRightInd/>
        <w:spacing w:before="45"/>
        <w:ind w:firstLine="567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О</w:t>
      </w:r>
      <w:r w:rsidR="00A95179">
        <w:rPr>
          <w:rFonts w:eastAsia="Times New Roman"/>
          <w:sz w:val="28"/>
          <w:szCs w:val="28"/>
          <w:lang w:val="ru-RU" w:eastAsia="en-US"/>
        </w:rPr>
        <w:t xml:space="preserve">сновными формами </w:t>
      </w:r>
      <w:r w:rsidRPr="00614D93">
        <w:rPr>
          <w:rFonts w:eastAsia="Times New Roman"/>
          <w:sz w:val="28"/>
          <w:szCs w:val="28"/>
          <w:lang w:val="ru-RU" w:eastAsia="en-US"/>
        </w:rPr>
        <w:t>организа</w:t>
      </w:r>
      <w:r w:rsidR="00A95179">
        <w:rPr>
          <w:rFonts w:eastAsia="Times New Roman"/>
          <w:sz w:val="28"/>
          <w:szCs w:val="28"/>
          <w:lang w:val="ru-RU" w:eastAsia="en-US"/>
        </w:rPr>
        <w:t xml:space="preserve">ции педагогической </w:t>
      </w:r>
      <w:r w:rsidRPr="00614D93">
        <w:rPr>
          <w:rFonts w:eastAsia="Times New Roman"/>
          <w:sz w:val="28"/>
          <w:szCs w:val="28"/>
          <w:lang w:val="ru-RU" w:eastAsia="en-US"/>
        </w:rPr>
        <w:t>поддержки</w:t>
      </w:r>
      <w:r w:rsidR="00A95179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14:paraId="423C2AFD" w14:textId="77777777" w:rsidR="00614D93" w:rsidRPr="00614D93" w:rsidRDefault="00614D93" w:rsidP="00F233B9">
      <w:pPr>
        <w:tabs>
          <w:tab w:val="left" w:pos="993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Психолого-педагогическая консультация используется </w:t>
      </w:r>
      <w:r w:rsidRPr="00614D93">
        <w:rPr>
          <w:rFonts w:eastAsia="Times New Roman"/>
          <w:sz w:val="28"/>
          <w:szCs w:val="28"/>
          <w:lang w:val="ru-RU" w:eastAsia="en-US"/>
        </w:rPr>
        <w:t>в качестве основной формы организации педагогической поддержки обучающихся и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</w:t>
      </w:r>
    </w:p>
    <w:p w14:paraId="194A0D9F" w14:textId="77777777" w:rsidR="00614D93" w:rsidRPr="00614D93" w:rsidRDefault="00614D93" w:rsidP="00197B16">
      <w:pPr>
        <w:numPr>
          <w:ilvl w:val="0"/>
          <w:numId w:val="153"/>
        </w:numPr>
        <w:tabs>
          <w:tab w:val="left" w:pos="993"/>
          <w:tab w:val="left" w:pos="2475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эмоционально-волевой поддержки обучающегося (повышение уверенности школьника в себе, своих силах, убежденности в возможности преодолеть</w:t>
      </w:r>
      <w:r w:rsidRPr="00614D93">
        <w:rPr>
          <w:rFonts w:eastAsia="Times New Roman"/>
          <w:spacing w:val="-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трудности);</w:t>
      </w:r>
    </w:p>
    <w:p w14:paraId="48F93AD8" w14:textId="77777777" w:rsidR="00614D93" w:rsidRPr="00614D93" w:rsidRDefault="00614D93" w:rsidP="00197B16">
      <w:pPr>
        <w:numPr>
          <w:ilvl w:val="0"/>
          <w:numId w:val="153"/>
        </w:numPr>
        <w:tabs>
          <w:tab w:val="left" w:pos="993"/>
          <w:tab w:val="left" w:pos="225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информационной поддержки обучающегося (обеспечение школьника сведениями, необходимыми для разрешения проблемной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ситуации);</w:t>
      </w:r>
    </w:p>
    <w:p w14:paraId="1C533F25" w14:textId="77777777" w:rsidR="00614D93" w:rsidRPr="00614D93" w:rsidRDefault="00614D93" w:rsidP="00197B16">
      <w:pPr>
        <w:numPr>
          <w:ilvl w:val="0"/>
          <w:numId w:val="153"/>
        </w:numPr>
        <w:tabs>
          <w:tab w:val="left" w:pos="993"/>
          <w:tab w:val="left" w:pos="2267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образования).</w:t>
      </w:r>
    </w:p>
    <w:p w14:paraId="40AA3DA4" w14:textId="77777777" w:rsidR="00614D93" w:rsidRPr="00614D93" w:rsidRDefault="00614D93" w:rsidP="00F233B9">
      <w:pPr>
        <w:tabs>
          <w:tab w:val="left" w:pos="993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Организация развивающих ситуаций </w:t>
      </w:r>
      <w:r w:rsidRPr="00614D93">
        <w:rPr>
          <w:rFonts w:eastAsia="Times New Roman"/>
          <w:sz w:val="28"/>
          <w:szCs w:val="28"/>
          <w:lang w:val="ru-RU" w:eastAsia="en-US"/>
        </w:rPr>
        <w:t>предполагает, что педагог осуществляет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поддержку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решении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школьником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значимой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для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него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</w:t>
      </w:r>
      <w:r w:rsidRPr="00614D93">
        <w:rPr>
          <w:rFonts w:eastAsia="Times New Roman"/>
          <w:spacing w:val="-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деятельности.</w:t>
      </w:r>
    </w:p>
    <w:p w14:paraId="043A538B" w14:textId="77777777" w:rsidR="00A95179" w:rsidRDefault="00614D93" w:rsidP="00F233B9">
      <w:pPr>
        <w:tabs>
          <w:tab w:val="left" w:pos="993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 xml:space="preserve">Основными формами организации педагогической поддержки обучающихся являются </w:t>
      </w: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ситуационно-ролевые игры, 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позволяющие совершенствовать способы межличностного взаимодействия; аутотренинги, способствующие развитию навыков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саморегуляции</w:t>
      </w:r>
      <w:proofErr w:type="spellEnd"/>
      <w:r w:rsidRPr="00614D93">
        <w:rPr>
          <w:rFonts w:eastAsia="Times New Roman"/>
          <w:sz w:val="28"/>
          <w:szCs w:val="28"/>
          <w:lang w:val="ru-RU" w:eastAsia="en-US"/>
        </w:rPr>
        <w:t>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игроками.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ситуационно-ролевой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игре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воспитанник,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участвуя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</w:t>
      </w:r>
    </w:p>
    <w:p w14:paraId="40FC6837" w14:textId="4CA3B6B0" w:rsidR="00614D93" w:rsidRPr="00614D93" w:rsidRDefault="00614D93" w:rsidP="00F233B9">
      <w:pPr>
        <w:tabs>
          <w:tab w:val="left" w:pos="993"/>
        </w:tabs>
        <w:adjustRightInd/>
        <w:ind w:firstLine="567"/>
        <w:jc w:val="both"/>
        <w:rPr>
          <w:rFonts w:eastAsia="Times New Roman"/>
          <w:b/>
          <w:bCs/>
          <w:sz w:val="28"/>
          <w:szCs w:val="28"/>
          <w:lang w:val="ru-RU" w:eastAsia="en-US"/>
        </w:rPr>
      </w:pPr>
      <w:r w:rsidRPr="00614D93">
        <w:rPr>
          <w:rFonts w:eastAsia="Times New Roman"/>
          <w:b/>
          <w:bCs/>
          <w:sz w:val="28"/>
          <w:szCs w:val="28"/>
          <w:lang w:val="ru-RU" w:eastAsia="en-US"/>
        </w:rPr>
        <w:t>Формы участия специалистов и социальных партнеров по направлениям социального воспитания.</w:t>
      </w:r>
    </w:p>
    <w:p w14:paraId="2E36D33C" w14:textId="77777777" w:rsidR="00614D93" w:rsidRPr="00614D93" w:rsidRDefault="00614D93" w:rsidP="00F233B9">
      <w:pPr>
        <w:tabs>
          <w:tab w:val="left" w:pos="993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Важнейшим партнером образовательной организации в реализации цели</w:t>
      </w:r>
      <w:r w:rsidRPr="00614D93">
        <w:rPr>
          <w:rFonts w:eastAsia="Times New Roman"/>
          <w:spacing w:val="-4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и задач воспитания и социализации являются </w:t>
      </w:r>
      <w:r w:rsidRPr="00614D93">
        <w:rPr>
          <w:rFonts w:eastAsia="Times New Roman"/>
          <w:b/>
          <w:sz w:val="28"/>
          <w:szCs w:val="28"/>
          <w:lang w:val="ru-RU" w:eastAsia="en-US"/>
        </w:rPr>
        <w:t>родители обучающегося</w:t>
      </w:r>
      <w:r w:rsidRPr="00614D93">
        <w:rPr>
          <w:rFonts w:eastAsia="Times New Roman"/>
          <w:b/>
          <w:spacing w:val="-4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(законные представители), которые одновременно выступают в многообразии позиций и социальных ролей:</w:t>
      </w:r>
    </w:p>
    <w:p w14:paraId="085262B1" w14:textId="77777777" w:rsidR="00614D93" w:rsidRPr="00614D93" w:rsidRDefault="00614D93" w:rsidP="00197B16">
      <w:pPr>
        <w:numPr>
          <w:ilvl w:val="1"/>
          <w:numId w:val="165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как источник родительского запроса к школе на физическое, социально- психологическое, академическое (в сфере обучения) благополучие ребенка, эксперт результатов деятельности образовательной</w:t>
      </w:r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организации;</w:t>
      </w:r>
    </w:p>
    <w:p w14:paraId="5BA0D520" w14:textId="77777777" w:rsidR="00614D93" w:rsidRPr="00614D93" w:rsidRDefault="00614D93" w:rsidP="00197B16">
      <w:pPr>
        <w:numPr>
          <w:ilvl w:val="1"/>
          <w:numId w:val="165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как обладатель и распорядитель ресурсов для воспитания и</w:t>
      </w:r>
      <w:r w:rsidRPr="00614D93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социализации;</w:t>
      </w:r>
    </w:p>
    <w:p w14:paraId="441D08A3" w14:textId="77777777" w:rsidR="00614D93" w:rsidRPr="00614D93" w:rsidRDefault="00614D93" w:rsidP="00197B16">
      <w:pPr>
        <w:numPr>
          <w:ilvl w:val="1"/>
          <w:numId w:val="165"/>
        </w:numPr>
        <w:tabs>
          <w:tab w:val="left" w:pos="993"/>
          <w:tab w:val="left" w:pos="1542"/>
        </w:tabs>
        <w:adjustRightInd/>
        <w:spacing w:before="42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непосредственный воспитатель (в рамках школьного и семейного воспитания).</w:t>
      </w:r>
    </w:p>
    <w:p w14:paraId="28E13127" w14:textId="77777777" w:rsidR="00614D93" w:rsidRPr="00614D93" w:rsidRDefault="00614D93" w:rsidP="00F233B9">
      <w:pPr>
        <w:tabs>
          <w:tab w:val="left" w:pos="993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</w:t>
      </w:r>
      <w:r w:rsidRPr="00614D93">
        <w:rPr>
          <w:rFonts w:eastAsia="Times New Roman"/>
          <w:sz w:val="28"/>
          <w:szCs w:val="28"/>
          <w:u w:val="single"/>
          <w:lang w:val="ru-RU" w:eastAsia="en-US"/>
        </w:rPr>
        <w:t xml:space="preserve"> аспектов</w:t>
      </w:r>
      <w:r w:rsidRPr="00614D93">
        <w:rPr>
          <w:rFonts w:eastAsia="Times New Roman"/>
          <w:sz w:val="28"/>
          <w:szCs w:val="28"/>
          <w:lang w:val="ru-RU" w:eastAsia="en-US"/>
        </w:rPr>
        <w:t>:</w:t>
      </w:r>
    </w:p>
    <w:p w14:paraId="62277A23" w14:textId="24BEAB6F" w:rsidR="00614D93" w:rsidRPr="00614D93" w:rsidRDefault="00614D93" w:rsidP="00197B16">
      <w:pPr>
        <w:numPr>
          <w:ilvl w:val="1"/>
          <w:numId w:val="166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ориентация на «</w:t>
      </w: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партисипативность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 такая деятельность ведется в рамках государственно-обществ</w:t>
      </w:r>
      <w:r w:rsidR="00A95179">
        <w:rPr>
          <w:rFonts w:eastAsia="Times New Roman"/>
          <w:sz w:val="28"/>
          <w:szCs w:val="22"/>
          <w:lang w:val="ru-RU" w:eastAsia="en-US"/>
        </w:rPr>
        <w:t xml:space="preserve">енных органов управления: </w:t>
      </w:r>
      <w:r w:rsidRPr="00614D93">
        <w:rPr>
          <w:rFonts w:eastAsia="Times New Roman"/>
          <w:sz w:val="28"/>
          <w:szCs w:val="22"/>
          <w:lang w:val="ru-RU" w:eastAsia="en-US"/>
        </w:rPr>
        <w:t>Общешкольный родительский комитет, общешкольные и классные родительские собрания, родительские инициативы, КТД и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пр.</w:t>
      </w:r>
    </w:p>
    <w:p w14:paraId="1F8569CF" w14:textId="77777777" w:rsidR="00614D93" w:rsidRPr="00614D93" w:rsidRDefault="00614D93" w:rsidP="00197B16">
      <w:pPr>
        <w:numPr>
          <w:ilvl w:val="1"/>
          <w:numId w:val="166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14:paraId="5C38DC8D" w14:textId="77777777" w:rsidR="00614D93" w:rsidRPr="00614D93" w:rsidRDefault="00614D93" w:rsidP="00197B16">
      <w:pPr>
        <w:numPr>
          <w:ilvl w:val="1"/>
          <w:numId w:val="166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ребенка,</w:t>
      </w:r>
    </w:p>
    <w:p w14:paraId="0C71E976" w14:textId="77777777" w:rsidR="00614D93" w:rsidRPr="00614D93" w:rsidRDefault="00614D93" w:rsidP="00197B16">
      <w:pPr>
        <w:numPr>
          <w:ilvl w:val="1"/>
          <w:numId w:val="166"/>
        </w:numPr>
        <w:tabs>
          <w:tab w:val="left" w:pos="993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безальтернативность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</w:t>
      </w:r>
      <w:r w:rsidRPr="00614D93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взаимодействия.</w:t>
      </w:r>
    </w:p>
    <w:p w14:paraId="2CA54567" w14:textId="4FC11BF9" w:rsidR="00614D93" w:rsidRPr="00614D93" w:rsidRDefault="00614D93" w:rsidP="00F233B9">
      <w:pPr>
        <w:tabs>
          <w:tab w:val="left" w:pos="993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Развитие педагогической компетентности родителей (законных представителей) в целях содействия социализации обучающихся в семье</w:t>
      </w:r>
      <w:r w:rsidR="00A95179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14:paraId="3226FBD3" w14:textId="4B102D41" w:rsidR="00614D93" w:rsidRPr="00A95179" w:rsidRDefault="00614D93" w:rsidP="00F233B9">
      <w:pPr>
        <w:tabs>
          <w:tab w:val="left" w:pos="993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В качестве социальных партнеров по направлениям социального воспитания в М</w:t>
      </w:r>
      <w:r w:rsidR="00A95179">
        <w:rPr>
          <w:rFonts w:eastAsia="Times New Roman"/>
          <w:sz w:val="28"/>
          <w:szCs w:val="28"/>
          <w:lang w:val="ru-RU" w:eastAsia="en-US"/>
        </w:rPr>
        <w:t>АОУ СОШ № 212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привлекаются педагогические работники иных образовательных организаций, выпускники, представители общественности, органов управления, учреждений и </w:t>
      </w:r>
      <w:r w:rsidR="00A95179">
        <w:rPr>
          <w:rFonts w:eastAsia="Times New Roman"/>
          <w:sz w:val="28"/>
          <w:szCs w:val="28"/>
          <w:lang w:val="ru-RU" w:eastAsia="en-US"/>
        </w:rPr>
        <w:t>организаций, бизнес сообщества</w:t>
      </w:r>
    </w:p>
    <w:p w14:paraId="63F3F19F" w14:textId="77777777" w:rsidR="000E117F" w:rsidRDefault="000E117F" w:rsidP="000E117F">
      <w:pPr>
        <w:tabs>
          <w:tab w:val="left" w:pos="2756"/>
        </w:tabs>
        <w:ind w:right="468"/>
        <w:jc w:val="both"/>
        <w:outlineLvl w:val="0"/>
        <w:rPr>
          <w:b/>
          <w:bCs/>
          <w:sz w:val="28"/>
          <w:szCs w:val="28"/>
          <w:lang w:val="ru-RU" w:eastAsia="en-US"/>
        </w:rPr>
      </w:pPr>
    </w:p>
    <w:p w14:paraId="1C979DC1" w14:textId="614D0CE1" w:rsidR="00614D93" w:rsidRPr="000E117F" w:rsidRDefault="00614D93" w:rsidP="000E117F">
      <w:pPr>
        <w:tabs>
          <w:tab w:val="left" w:pos="2756"/>
        </w:tabs>
        <w:ind w:right="468"/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0E117F">
        <w:rPr>
          <w:b/>
          <w:bCs/>
          <w:sz w:val="28"/>
          <w:szCs w:val="28"/>
          <w:lang w:val="ru-RU" w:eastAsia="en-US"/>
        </w:rPr>
        <w:t>Модели организации работы по формированию экологически целесообразного, здорового и безопасного образа</w:t>
      </w:r>
      <w:r w:rsidRPr="000E117F">
        <w:rPr>
          <w:b/>
          <w:bCs/>
          <w:spacing w:val="-11"/>
          <w:sz w:val="28"/>
          <w:szCs w:val="28"/>
          <w:lang w:val="ru-RU" w:eastAsia="en-US"/>
        </w:rPr>
        <w:t xml:space="preserve"> </w:t>
      </w:r>
      <w:r w:rsidRPr="000E117F">
        <w:rPr>
          <w:b/>
          <w:bCs/>
          <w:sz w:val="28"/>
          <w:szCs w:val="28"/>
          <w:lang w:val="ru-RU" w:eastAsia="en-US"/>
        </w:rPr>
        <w:t>жизни</w:t>
      </w:r>
    </w:p>
    <w:p w14:paraId="7F8BAF41" w14:textId="0C03ED19" w:rsidR="00614D93" w:rsidRPr="00614D93" w:rsidRDefault="00614D93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>Модель обеспечения рациональной организации учебно- воспитательного</w:t>
      </w:r>
      <w:r w:rsidRPr="00614D93">
        <w:rPr>
          <w:rFonts w:eastAsia="Times New Roman"/>
          <w:b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8"/>
          <w:lang w:val="ru-RU" w:eastAsia="en-US"/>
        </w:rPr>
        <w:t>процесса</w:t>
      </w:r>
      <w:r w:rsidRPr="00614D93">
        <w:rPr>
          <w:rFonts w:eastAsia="Times New Roman"/>
          <w:b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b/>
          <w:spacing w:val="-2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8"/>
          <w:lang w:val="ru-RU" w:eastAsia="en-US"/>
        </w:rPr>
        <w:t>образовательной</w:t>
      </w:r>
      <w:r w:rsidRPr="00614D93">
        <w:rPr>
          <w:rFonts w:eastAsia="Times New Roman"/>
          <w:b/>
          <w:spacing w:val="-1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8"/>
          <w:lang w:val="ru-RU" w:eastAsia="en-US"/>
        </w:rPr>
        <w:t>среды</w:t>
      </w:r>
      <w:r w:rsidRPr="00614D93">
        <w:rPr>
          <w:rFonts w:eastAsia="Times New Roman"/>
          <w:b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</w:t>
      </w:r>
      <w:r w:rsidRPr="00614D93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МАОУ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СОШ</w:t>
      </w:r>
      <w:r w:rsidRPr="00614D93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№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="00A95179">
        <w:rPr>
          <w:rFonts w:eastAsia="Times New Roman"/>
          <w:sz w:val="28"/>
          <w:szCs w:val="28"/>
          <w:lang w:val="ru-RU" w:eastAsia="en-US"/>
        </w:rPr>
        <w:t>212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предусматривает объединение педагогического коллектива с заинтересованными сторонами (медицинской службой школы и иными)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 воспитательного процесса и образовательной среды. В обеспечении рациональной</w:t>
      </w:r>
      <w:r w:rsidRPr="00614D93">
        <w:rPr>
          <w:rFonts w:eastAsia="Times New Roman"/>
          <w:spacing w:val="-2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организации</w:t>
      </w:r>
      <w:r w:rsidRPr="00614D93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учебно-воспитательного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процесса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</w:t>
      </w:r>
      <w:r w:rsidRPr="00614D93">
        <w:rPr>
          <w:rFonts w:eastAsia="Times New Roman"/>
          <w:spacing w:val="-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являются:</w:t>
      </w:r>
    </w:p>
    <w:p w14:paraId="2CCF4F05" w14:textId="77777777" w:rsidR="00614D93" w:rsidRPr="00A95179" w:rsidRDefault="00614D93" w:rsidP="00197B16">
      <w:pPr>
        <w:pStyle w:val="afe"/>
        <w:numPr>
          <w:ilvl w:val="0"/>
          <w:numId w:val="167"/>
        </w:numPr>
        <w:tabs>
          <w:tab w:val="left" w:pos="851"/>
          <w:tab w:val="left" w:pos="1542"/>
        </w:tabs>
        <w:ind w:left="142" w:firstLine="567"/>
        <w:rPr>
          <w:sz w:val="28"/>
          <w:szCs w:val="22"/>
          <w:lang w:eastAsia="en-US"/>
        </w:rPr>
      </w:pPr>
      <w:r w:rsidRPr="00A95179">
        <w:rPr>
          <w:sz w:val="28"/>
          <w:szCs w:val="22"/>
          <w:lang w:eastAsia="en-US"/>
        </w:rPr>
        <w:t>организация занятий</w:t>
      </w:r>
      <w:r w:rsidRPr="00A95179">
        <w:rPr>
          <w:spacing w:val="-1"/>
          <w:sz w:val="28"/>
          <w:szCs w:val="22"/>
          <w:lang w:eastAsia="en-US"/>
        </w:rPr>
        <w:t xml:space="preserve"> </w:t>
      </w:r>
      <w:r w:rsidRPr="00A95179">
        <w:rPr>
          <w:sz w:val="28"/>
          <w:szCs w:val="22"/>
          <w:lang w:eastAsia="en-US"/>
        </w:rPr>
        <w:t>(уроков);</w:t>
      </w:r>
    </w:p>
    <w:p w14:paraId="281736C7" w14:textId="77777777" w:rsidR="00614D93" w:rsidRPr="00A95179" w:rsidRDefault="00614D93" w:rsidP="00197B16">
      <w:pPr>
        <w:pStyle w:val="afe"/>
        <w:numPr>
          <w:ilvl w:val="0"/>
          <w:numId w:val="167"/>
        </w:numPr>
        <w:tabs>
          <w:tab w:val="left" w:pos="851"/>
          <w:tab w:val="left" w:pos="1542"/>
        </w:tabs>
        <w:spacing w:before="43"/>
        <w:ind w:left="142" w:firstLine="567"/>
        <w:rPr>
          <w:sz w:val="28"/>
          <w:szCs w:val="22"/>
          <w:lang w:eastAsia="en-US"/>
        </w:rPr>
      </w:pPr>
      <w:r w:rsidRPr="00A95179">
        <w:rPr>
          <w:sz w:val="28"/>
          <w:szCs w:val="22"/>
          <w:lang w:eastAsia="en-US"/>
        </w:rPr>
        <w:t>контроль нагрузки объема заданий, полученных на</w:t>
      </w:r>
      <w:r w:rsidRPr="00A95179">
        <w:rPr>
          <w:spacing w:val="-7"/>
          <w:sz w:val="28"/>
          <w:szCs w:val="22"/>
          <w:lang w:eastAsia="en-US"/>
        </w:rPr>
        <w:t xml:space="preserve"> </w:t>
      </w:r>
      <w:r w:rsidRPr="00A95179">
        <w:rPr>
          <w:sz w:val="28"/>
          <w:szCs w:val="22"/>
          <w:lang w:eastAsia="en-US"/>
        </w:rPr>
        <w:t>дом;</w:t>
      </w:r>
    </w:p>
    <w:p w14:paraId="1D9D4078" w14:textId="77777777" w:rsidR="00614D93" w:rsidRPr="00A95179" w:rsidRDefault="00614D93" w:rsidP="00197B16">
      <w:pPr>
        <w:pStyle w:val="afe"/>
        <w:numPr>
          <w:ilvl w:val="0"/>
          <w:numId w:val="167"/>
        </w:numPr>
        <w:tabs>
          <w:tab w:val="left" w:pos="851"/>
          <w:tab w:val="left" w:pos="1542"/>
        </w:tabs>
        <w:spacing w:before="47"/>
        <w:ind w:left="142" w:firstLine="567"/>
        <w:rPr>
          <w:sz w:val="28"/>
          <w:szCs w:val="22"/>
          <w:lang w:eastAsia="en-US"/>
        </w:rPr>
      </w:pPr>
      <w:r w:rsidRPr="00A95179">
        <w:rPr>
          <w:sz w:val="28"/>
          <w:szCs w:val="22"/>
          <w:lang w:eastAsia="en-US"/>
        </w:rPr>
        <w:t>обеспечение использования различных каналов восприятия</w:t>
      </w:r>
      <w:r w:rsidRPr="00A95179">
        <w:rPr>
          <w:spacing w:val="-19"/>
          <w:sz w:val="28"/>
          <w:szCs w:val="22"/>
          <w:lang w:eastAsia="en-US"/>
        </w:rPr>
        <w:t xml:space="preserve"> </w:t>
      </w:r>
      <w:r w:rsidRPr="00A95179">
        <w:rPr>
          <w:sz w:val="28"/>
          <w:szCs w:val="22"/>
          <w:lang w:eastAsia="en-US"/>
        </w:rPr>
        <w:t>информации;</w:t>
      </w:r>
    </w:p>
    <w:p w14:paraId="34BEFCB5" w14:textId="77777777" w:rsidR="00614D93" w:rsidRPr="00A95179" w:rsidRDefault="00614D93" w:rsidP="00197B16">
      <w:pPr>
        <w:pStyle w:val="afe"/>
        <w:numPr>
          <w:ilvl w:val="0"/>
          <w:numId w:val="167"/>
        </w:numPr>
        <w:tabs>
          <w:tab w:val="left" w:pos="851"/>
          <w:tab w:val="left" w:pos="1542"/>
        </w:tabs>
        <w:spacing w:before="50"/>
        <w:ind w:left="142" w:firstLine="567"/>
        <w:rPr>
          <w:sz w:val="28"/>
          <w:szCs w:val="22"/>
          <w:lang w:eastAsia="en-US"/>
        </w:rPr>
      </w:pPr>
      <w:r w:rsidRPr="00A95179">
        <w:rPr>
          <w:sz w:val="28"/>
          <w:szCs w:val="22"/>
          <w:lang w:eastAsia="en-US"/>
        </w:rPr>
        <w:t>учет зоны работоспособности</w:t>
      </w:r>
      <w:r w:rsidRPr="00A95179">
        <w:rPr>
          <w:spacing w:val="-3"/>
          <w:sz w:val="28"/>
          <w:szCs w:val="22"/>
          <w:lang w:eastAsia="en-US"/>
        </w:rPr>
        <w:t xml:space="preserve"> </w:t>
      </w:r>
      <w:r w:rsidRPr="00A95179">
        <w:rPr>
          <w:sz w:val="28"/>
          <w:szCs w:val="22"/>
          <w:lang w:eastAsia="en-US"/>
        </w:rPr>
        <w:t>обучающихся;</w:t>
      </w:r>
    </w:p>
    <w:p w14:paraId="1DF17FAD" w14:textId="77777777" w:rsidR="00614D93" w:rsidRPr="00A95179" w:rsidRDefault="00614D93" w:rsidP="00197B16">
      <w:pPr>
        <w:pStyle w:val="afe"/>
        <w:numPr>
          <w:ilvl w:val="0"/>
          <w:numId w:val="167"/>
        </w:numPr>
        <w:tabs>
          <w:tab w:val="left" w:pos="851"/>
          <w:tab w:val="left" w:pos="1542"/>
        </w:tabs>
        <w:spacing w:before="48"/>
        <w:ind w:left="142" w:firstLine="567"/>
        <w:rPr>
          <w:sz w:val="28"/>
          <w:szCs w:val="22"/>
          <w:lang w:eastAsia="en-US"/>
        </w:rPr>
      </w:pPr>
      <w:r w:rsidRPr="00A95179">
        <w:rPr>
          <w:sz w:val="28"/>
          <w:szCs w:val="22"/>
          <w:lang w:eastAsia="en-US"/>
        </w:rPr>
        <w:t>распределение интенсивности умственной</w:t>
      </w:r>
      <w:r w:rsidRPr="00A95179">
        <w:rPr>
          <w:spacing w:val="-5"/>
          <w:sz w:val="28"/>
          <w:szCs w:val="22"/>
          <w:lang w:eastAsia="en-US"/>
        </w:rPr>
        <w:t xml:space="preserve"> </w:t>
      </w:r>
      <w:r w:rsidRPr="00A95179">
        <w:rPr>
          <w:sz w:val="28"/>
          <w:szCs w:val="22"/>
          <w:lang w:eastAsia="en-US"/>
        </w:rPr>
        <w:t>деятельности;</w:t>
      </w:r>
    </w:p>
    <w:p w14:paraId="54BBD41B" w14:textId="77777777" w:rsidR="00614D93" w:rsidRPr="00A95179" w:rsidRDefault="00614D93" w:rsidP="00197B16">
      <w:pPr>
        <w:pStyle w:val="afe"/>
        <w:numPr>
          <w:ilvl w:val="0"/>
          <w:numId w:val="167"/>
        </w:numPr>
        <w:tabs>
          <w:tab w:val="left" w:pos="851"/>
          <w:tab w:val="left" w:pos="1542"/>
        </w:tabs>
        <w:spacing w:before="48"/>
        <w:ind w:left="142" w:firstLine="567"/>
        <w:rPr>
          <w:sz w:val="28"/>
          <w:szCs w:val="22"/>
          <w:lang w:eastAsia="en-US"/>
        </w:rPr>
      </w:pPr>
      <w:r w:rsidRPr="00A95179">
        <w:rPr>
          <w:sz w:val="28"/>
          <w:szCs w:val="22"/>
          <w:lang w:eastAsia="en-US"/>
        </w:rPr>
        <w:t xml:space="preserve">использование </w:t>
      </w:r>
      <w:proofErr w:type="spellStart"/>
      <w:r w:rsidRPr="00A95179">
        <w:rPr>
          <w:sz w:val="28"/>
          <w:szCs w:val="22"/>
          <w:lang w:eastAsia="en-US"/>
        </w:rPr>
        <w:t>здоровьесберегающих</w:t>
      </w:r>
      <w:proofErr w:type="spellEnd"/>
      <w:r w:rsidRPr="00A95179">
        <w:rPr>
          <w:sz w:val="28"/>
          <w:szCs w:val="22"/>
          <w:lang w:eastAsia="en-US"/>
        </w:rPr>
        <w:t xml:space="preserve"> технологий.</w:t>
      </w:r>
    </w:p>
    <w:p w14:paraId="44C4FBDB" w14:textId="728B260C" w:rsidR="00614D93" w:rsidRPr="00614D93" w:rsidRDefault="00614D93" w:rsidP="00F233B9">
      <w:pPr>
        <w:tabs>
          <w:tab w:val="left" w:pos="851"/>
        </w:tabs>
        <w:adjustRightInd/>
        <w:spacing w:before="50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Мотивы и ценности обучающегося в сфере формирования экологически целесообразного,</w:t>
      </w:r>
      <w:r w:rsidRPr="00614D93">
        <w:rPr>
          <w:rFonts w:eastAsia="Times New Roman"/>
          <w:spacing w:val="-2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здорового</w:t>
      </w:r>
      <w:r w:rsidRPr="00614D93">
        <w:rPr>
          <w:rFonts w:eastAsia="Times New Roman"/>
          <w:spacing w:val="-2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2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безопасного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образа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жизни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формируется</w:t>
      </w:r>
      <w:r w:rsidRPr="00614D93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</w:t>
      </w:r>
      <w:r w:rsidRPr="00614D93">
        <w:rPr>
          <w:rFonts w:eastAsia="Times New Roman"/>
          <w:spacing w:val="-1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процессе изучения</w:t>
      </w:r>
      <w:r w:rsidRPr="00614D93">
        <w:rPr>
          <w:rFonts w:eastAsia="Times New Roman"/>
          <w:spacing w:val="-13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предметных</w:t>
      </w:r>
      <w:r w:rsidRPr="00614D93">
        <w:rPr>
          <w:rFonts w:eastAsia="Times New Roman"/>
          <w:spacing w:val="-12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областей</w:t>
      </w:r>
      <w:r w:rsidRPr="00614D93">
        <w:rPr>
          <w:rFonts w:eastAsia="Times New Roman"/>
          <w:spacing w:val="-12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«Естественнонаучные</w:t>
      </w:r>
      <w:r w:rsidRPr="00614D93">
        <w:rPr>
          <w:rFonts w:eastAsia="Times New Roman"/>
          <w:spacing w:val="-12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предметы»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12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«Физическая культура» и «Основы безопасности жизнедеятельности»,</w:t>
      </w:r>
      <w:r w:rsidR="00B71B41">
        <w:rPr>
          <w:rFonts w:eastAsia="Times New Roman"/>
          <w:sz w:val="28"/>
          <w:szCs w:val="28"/>
          <w:lang w:val="ru-RU" w:eastAsia="en-US"/>
        </w:rPr>
        <w:t xml:space="preserve"> курсов по выбору «Экология», «Экономическая и социальная география РФ»,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а также посредством различных видов внеурочной деятельности</w:t>
      </w:r>
      <w:r w:rsidRPr="00614D93">
        <w:rPr>
          <w:rFonts w:eastAsia="Times New Roman"/>
          <w:spacing w:val="-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</w:p>
    <w:p w14:paraId="01D19D1E" w14:textId="24560C71" w:rsidR="00614D93" w:rsidRPr="00A95179" w:rsidRDefault="00614D93" w:rsidP="00197B16">
      <w:pPr>
        <w:numPr>
          <w:ilvl w:val="1"/>
          <w:numId w:val="168"/>
        </w:numPr>
        <w:tabs>
          <w:tab w:val="left" w:pos="851"/>
        </w:tabs>
        <w:adjustRightInd/>
        <w:spacing w:before="63"/>
        <w:ind w:left="567"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A95179">
        <w:rPr>
          <w:rFonts w:eastAsia="Times New Roman"/>
          <w:sz w:val="28"/>
          <w:szCs w:val="22"/>
          <w:lang w:val="ru-RU" w:eastAsia="en-US"/>
        </w:rPr>
        <w:t>участия в конкурсном и олимпиадном движении, проектах и НПК, в практической природоохранительной деятельности (</w:t>
      </w:r>
      <w:proofErr w:type="spellStart"/>
      <w:proofErr w:type="gramStart"/>
      <w:r w:rsidRPr="00A95179">
        <w:rPr>
          <w:rFonts w:eastAsia="Times New Roman"/>
          <w:sz w:val="28"/>
          <w:szCs w:val="22"/>
          <w:lang w:val="ru-RU" w:eastAsia="en-US"/>
        </w:rPr>
        <w:t>экоакциях</w:t>
      </w:r>
      <w:proofErr w:type="spellEnd"/>
      <w:r w:rsidRPr="00A95179">
        <w:rPr>
          <w:rFonts w:eastAsia="Times New Roman"/>
          <w:sz w:val="28"/>
          <w:szCs w:val="22"/>
          <w:lang w:val="ru-RU" w:eastAsia="en-US"/>
        </w:rPr>
        <w:t>,</w:t>
      </w:r>
      <w:r w:rsidR="00A95179">
        <w:rPr>
          <w:rFonts w:eastAsia="Times New Roman"/>
          <w:sz w:val="28"/>
          <w:szCs w:val="22"/>
          <w:lang w:val="ru-RU" w:eastAsia="en-US"/>
        </w:rPr>
        <w:t xml:space="preserve"> </w:t>
      </w:r>
      <w:r w:rsidR="00B71B41">
        <w:rPr>
          <w:rFonts w:eastAsia="Times New Roman"/>
          <w:sz w:val="28"/>
          <w:szCs w:val="22"/>
          <w:lang w:val="ru-RU" w:eastAsia="en-US"/>
        </w:rPr>
        <w:t xml:space="preserve"> </w:t>
      </w:r>
      <w:r w:rsidRPr="00A95179">
        <w:rPr>
          <w:rFonts w:eastAsia="Times New Roman"/>
          <w:spacing w:val="30"/>
          <w:sz w:val="28"/>
          <w:szCs w:val="22"/>
          <w:lang w:val="ru-RU" w:eastAsia="en-US"/>
        </w:rPr>
        <w:t xml:space="preserve"> </w:t>
      </w:r>
      <w:proofErr w:type="spellStart"/>
      <w:proofErr w:type="gramEnd"/>
      <w:r w:rsidRPr="00A95179">
        <w:rPr>
          <w:rFonts w:eastAsia="Times New Roman"/>
          <w:sz w:val="28"/>
          <w:szCs w:val="22"/>
          <w:lang w:val="ru-RU" w:eastAsia="en-US"/>
        </w:rPr>
        <w:t>экодесантах</w:t>
      </w:r>
      <w:proofErr w:type="spellEnd"/>
      <w:r w:rsidRPr="00A95179">
        <w:rPr>
          <w:rFonts w:eastAsia="Times New Roman"/>
          <w:sz w:val="28"/>
          <w:szCs w:val="22"/>
          <w:lang w:val="ru-RU" w:eastAsia="en-US"/>
        </w:rPr>
        <w:t>,</w:t>
      </w:r>
      <w:r w:rsidR="00B71B41">
        <w:rPr>
          <w:rFonts w:eastAsia="Times New Roman"/>
          <w:sz w:val="28"/>
          <w:szCs w:val="22"/>
          <w:lang w:val="ru-RU" w:eastAsia="en-US"/>
        </w:rPr>
        <w:t xml:space="preserve"> </w:t>
      </w:r>
      <w:r w:rsidRPr="00A95179">
        <w:rPr>
          <w:rFonts w:eastAsia="Times New Roman"/>
          <w:sz w:val="28"/>
          <w:szCs w:val="28"/>
          <w:lang w:val="ru-RU" w:eastAsia="en-US"/>
        </w:rPr>
        <w:t>работе по благоустройству и озеленению школьной и иных территорий), просмотре фильмов, агитбригадах,</w:t>
      </w:r>
    </w:p>
    <w:p w14:paraId="618547F6" w14:textId="77777777" w:rsidR="00614D93" w:rsidRPr="00614D93" w:rsidRDefault="00614D93" w:rsidP="00197B16">
      <w:pPr>
        <w:numPr>
          <w:ilvl w:val="1"/>
          <w:numId w:val="168"/>
        </w:numPr>
        <w:tabs>
          <w:tab w:val="left" w:pos="851"/>
        </w:tabs>
        <w:adjustRightInd/>
        <w:ind w:left="567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беседах о природных возможностях человеческого организма (составлении режима занятий, питания и отдыха), их обусловленности экологическим качеством</w:t>
      </w:r>
      <w:r w:rsidRPr="00614D93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окружающей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среды,</w:t>
      </w:r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неразрывной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связи</w:t>
      </w:r>
      <w:r w:rsidRPr="00614D93">
        <w:rPr>
          <w:rFonts w:eastAsia="Times New Roman"/>
          <w:spacing w:val="-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экологической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культуры человека и его здоровья;</w:t>
      </w:r>
    </w:p>
    <w:p w14:paraId="4F1B9FE2" w14:textId="35206D5E" w:rsidR="00614D93" w:rsidRPr="00B71B41" w:rsidRDefault="00614D93" w:rsidP="00197B16">
      <w:pPr>
        <w:numPr>
          <w:ilvl w:val="1"/>
          <w:numId w:val="168"/>
        </w:numPr>
        <w:tabs>
          <w:tab w:val="left" w:pos="851"/>
        </w:tabs>
        <w:adjustRightInd/>
        <w:spacing w:before="1"/>
        <w:ind w:left="567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просветительской и профилактической работе (в ходе тренингов и</w:t>
      </w:r>
      <w:r w:rsidRPr="00614D93">
        <w:rPr>
          <w:rFonts w:eastAsia="Times New Roman"/>
          <w:spacing w:val="-4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дискуссий приобретают навык противостояния негативному влиянию сверстников и взрослых на формирование вредных для здоровь</w:t>
      </w:r>
      <w:r w:rsidR="00B71B41">
        <w:rPr>
          <w:rFonts w:eastAsia="Times New Roman"/>
          <w:sz w:val="28"/>
          <w:szCs w:val="22"/>
          <w:lang w:val="ru-RU" w:eastAsia="en-US"/>
        </w:rPr>
        <w:t>я привычек, зависимости от ПАВ);</w:t>
      </w:r>
    </w:p>
    <w:p w14:paraId="0CFBBA80" w14:textId="36E6C55A" w:rsidR="00614D93" w:rsidRPr="00B71B41" w:rsidRDefault="00614D93" w:rsidP="00197B16">
      <w:pPr>
        <w:numPr>
          <w:ilvl w:val="1"/>
          <w:numId w:val="168"/>
        </w:numPr>
        <w:tabs>
          <w:tab w:val="left" w:pos="851"/>
        </w:tabs>
        <w:adjustRightInd/>
        <w:ind w:left="567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участия на добровольной осн</w:t>
      </w:r>
      <w:r w:rsidR="00B71B41">
        <w:rPr>
          <w:rFonts w:eastAsia="Times New Roman"/>
          <w:sz w:val="28"/>
          <w:szCs w:val="22"/>
          <w:lang w:val="ru-RU" w:eastAsia="en-US"/>
        </w:rPr>
        <w:t>ове в деятельности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 детско- юношеских общественных экологических организаций, мероприятиях, проводимых общественными экологическими</w:t>
      </w:r>
      <w:r w:rsidRPr="00614D93">
        <w:rPr>
          <w:rFonts w:eastAsia="Times New Roman"/>
          <w:spacing w:val="-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организациями.</w:t>
      </w:r>
    </w:p>
    <w:p w14:paraId="302E8390" w14:textId="77777777" w:rsidR="00614D93" w:rsidRPr="00614D93" w:rsidRDefault="00614D93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Содержательная сторона в реализации этого направления деятельности реализуется через</w:t>
      </w:r>
    </w:p>
    <w:p w14:paraId="0379F499" w14:textId="77777777" w:rsidR="00614D93" w:rsidRPr="00614D93" w:rsidRDefault="00614D93" w:rsidP="00197B16">
      <w:pPr>
        <w:numPr>
          <w:ilvl w:val="1"/>
          <w:numId w:val="169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умение придавать экологическую направленность любой деятельности, в </w:t>
      </w: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т.ч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>. информационному</w:t>
      </w:r>
      <w:r w:rsidRPr="00614D93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воздействию;</w:t>
      </w:r>
    </w:p>
    <w:p w14:paraId="78A9376B" w14:textId="77777777" w:rsidR="00614D93" w:rsidRPr="00614D93" w:rsidRDefault="00614D93" w:rsidP="00197B16">
      <w:pPr>
        <w:numPr>
          <w:ilvl w:val="1"/>
          <w:numId w:val="169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демонстрировать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экологическую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грамотность</w:t>
      </w:r>
      <w:r w:rsidRPr="00614D9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разных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формах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деятельности,</w:t>
      </w:r>
    </w:p>
    <w:p w14:paraId="0EBFF9A9" w14:textId="77777777" w:rsidR="00614D93" w:rsidRPr="00614D93" w:rsidRDefault="00614D93" w:rsidP="00197B16">
      <w:pPr>
        <w:numPr>
          <w:ilvl w:val="1"/>
          <w:numId w:val="169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понимание взаимной связи здоровья, экологического качества окружающей среды и экологической культуры</w:t>
      </w:r>
      <w:r w:rsidRPr="00614D93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человека;</w:t>
      </w:r>
    </w:p>
    <w:p w14:paraId="75D9908C" w14:textId="77777777" w:rsidR="00614D93" w:rsidRPr="00614D93" w:rsidRDefault="00614D93" w:rsidP="00197B16">
      <w:pPr>
        <w:numPr>
          <w:ilvl w:val="1"/>
          <w:numId w:val="169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14:paraId="368B47FE" w14:textId="77777777" w:rsidR="00614D93" w:rsidRPr="00614D93" w:rsidRDefault="00614D93" w:rsidP="00197B16">
      <w:pPr>
        <w:numPr>
          <w:ilvl w:val="1"/>
          <w:numId w:val="169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опыт самооценки личного вклада в ресурсосбережение, сохранение качества окружающей среды, экологическую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безопасность;</w:t>
      </w:r>
    </w:p>
    <w:p w14:paraId="18559BF0" w14:textId="77777777" w:rsidR="00614D93" w:rsidRPr="00614D93" w:rsidRDefault="00614D93" w:rsidP="00197B16">
      <w:pPr>
        <w:numPr>
          <w:ilvl w:val="1"/>
          <w:numId w:val="169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знание основ законодательства в области защиты здоровья и экологического качества окружающей среды и выполнение его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требований;</w:t>
      </w:r>
    </w:p>
    <w:p w14:paraId="274C16AA" w14:textId="77777777" w:rsidR="00614D93" w:rsidRPr="00614D93" w:rsidRDefault="00614D93" w:rsidP="00197B16">
      <w:pPr>
        <w:numPr>
          <w:ilvl w:val="1"/>
          <w:numId w:val="169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устойчивая</w:t>
      </w:r>
      <w:r w:rsidRPr="00614D93">
        <w:rPr>
          <w:rFonts w:eastAsia="Times New Roman"/>
          <w:spacing w:val="-2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мотивация</w:t>
      </w:r>
      <w:r w:rsidRPr="00614D93">
        <w:rPr>
          <w:rFonts w:eastAsia="Times New Roman"/>
          <w:spacing w:val="-2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</w:t>
      </w:r>
      <w:r w:rsidRPr="00614D93">
        <w:rPr>
          <w:rFonts w:eastAsia="Times New Roman"/>
          <w:spacing w:val="-2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выполнению</w:t>
      </w:r>
      <w:r w:rsidRPr="00614D93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правил</w:t>
      </w:r>
      <w:r w:rsidRPr="00614D93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личной</w:t>
      </w:r>
      <w:r w:rsidRPr="00614D93">
        <w:rPr>
          <w:rFonts w:eastAsia="Times New Roman"/>
          <w:spacing w:val="-2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spacing w:val="-2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общественной</w:t>
      </w:r>
      <w:r w:rsidRPr="00614D93">
        <w:rPr>
          <w:rFonts w:eastAsia="Times New Roman"/>
          <w:spacing w:val="-2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гигиены и санитарии, рациональной организации режима дня и</w:t>
      </w:r>
      <w:r w:rsidRPr="00614D9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питания;</w:t>
      </w:r>
    </w:p>
    <w:p w14:paraId="2D0E2E62" w14:textId="77777777" w:rsidR="00614D93" w:rsidRPr="00614D93" w:rsidRDefault="00614D93" w:rsidP="00197B16">
      <w:pPr>
        <w:numPr>
          <w:ilvl w:val="1"/>
          <w:numId w:val="169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развитие</w:t>
      </w:r>
      <w:r w:rsidRPr="00614D9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экологической</w:t>
      </w:r>
      <w:r w:rsidRPr="00614D9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грамотности</w:t>
      </w:r>
      <w:r w:rsidRPr="00614D9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родителей,</w:t>
      </w:r>
      <w:r w:rsidRPr="00614D93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населения,</w:t>
      </w:r>
      <w:r w:rsidRPr="00614D9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привлечение</w:t>
      </w:r>
      <w:r w:rsidRPr="00614D9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их</w:t>
      </w:r>
      <w:r w:rsidRPr="00614D93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 организации общественно значимой экологически ориентированной деятельности.</w:t>
      </w:r>
    </w:p>
    <w:p w14:paraId="1416290A" w14:textId="77777777" w:rsidR="00614D93" w:rsidRPr="00614D93" w:rsidRDefault="00614D93" w:rsidP="00F233B9">
      <w:pPr>
        <w:tabs>
          <w:tab w:val="left" w:pos="851"/>
        </w:tabs>
        <w:adjustRightInd/>
        <w:ind w:firstLine="567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Ценностные ориентиры:</w:t>
      </w:r>
    </w:p>
    <w:p w14:paraId="31312A64" w14:textId="13625972" w:rsidR="00614D93" w:rsidRPr="00F233B9" w:rsidRDefault="00614D93" w:rsidP="00197B16">
      <w:pPr>
        <w:pStyle w:val="afe"/>
        <w:numPr>
          <w:ilvl w:val="0"/>
          <w:numId w:val="243"/>
        </w:numPr>
        <w:tabs>
          <w:tab w:val="left" w:pos="851"/>
        </w:tabs>
        <w:rPr>
          <w:sz w:val="28"/>
          <w:szCs w:val="28"/>
          <w:lang w:eastAsia="en-US"/>
        </w:rPr>
      </w:pPr>
      <w:r w:rsidRPr="00F233B9">
        <w:rPr>
          <w:sz w:val="28"/>
          <w:szCs w:val="28"/>
          <w:lang w:eastAsia="en-US"/>
        </w:rPr>
        <w:t>экологическая безопасность, грамотность, культура, ответственность</w:t>
      </w:r>
    </w:p>
    <w:p w14:paraId="46341C4A" w14:textId="70586B32" w:rsidR="00614D93" w:rsidRPr="00F233B9" w:rsidRDefault="00614D93" w:rsidP="00197B16">
      <w:pPr>
        <w:pStyle w:val="afe"/>
        <w:numPr>
          <w:ilvl w:val="0"/>
          <w:numId w:val="243"/>
        </w:numPr>
        <w:tabs>
          <w:tab w:val="left" w:pos="851"/>
          <w:tab w:val="left" w:pos="3283"/>
          <w:tab w:val="left" w:pos="5619"/>
          <w:tab w:val="left" w:pos="7151"/>
          <w:tab w:val="left" w:pos="8944"/>
          <w:tab w:val="left" w:pos="9992"/>
        </w:tabs>
        <w:rPr>
          <w:sz w:val="28"/>
          <w:szCs w:val="28"/>
          <w:lang w:eastAsia="en-US"/>
        </w:rPr>
      </w:pPr>
      <w:r w:rsidRPr="00F233B9">
        <w:rPr>
          <w:sz w:val="28"/>
          <w:szCs w:val="28"/>
          <w:lang w:eastAsia="en-US"/>
        </w:rPr>
        <w:t>экологически</w:t>
      </w:r>
      <w:r w:rsidRPr="00F233B9">
        <w:rPr>
          <w:sz w:val="28"/>
          <w:szCs w:val="28"/>
          <w:lang w:eastAsia="en-US"/>
        </w:rPr>
        <w:tab/>
        <w:t>целесообразный</w:t>
      </w:r>
      <w:r w:rsidRPr="00F233B9">
        <w:rPr>
          <w:sz w:val="28"/>
          <w:szCs w:val="28"/>
          <w:lang w:eastAsia="en-US"/>
        </w:rPr>
        <w:tab/>
        <w:t>здоровый</w:t>
      </w:r>
      <w:r w:rsidRPr="00F233B9">
        <w:rPr>
          <w:sz w:val="28"/>
          <w:szCs w:val="28"/>
          <w:lang w:eastAsia="en-US"/>
        </w:rPr>
        <w:tab/>
        <w:t>безопасный</w:t>
      </w:r>
      <w:r w:rsidRPr="00F233B9">
        <w:rPr>
          <w:sz w:val="28"/>
          <w:szCs w:val="28"/>
          <w:lang w:eastAsia="en-US"/>
        </w:rPr>
        <w:tab/>
        <w:t>образ</w:t>
      </w:r>
      <w:r w:rsidR="00F233B9">
        <w:rPr>
          <w:sz w:val="28"/>
          <w:szCs w:val="28"/>
          <w:lang w:eastAsia="en-US"/>
        </w:rPr>
        <w:t xml:space="preserve"> </w:t>
      </w:r>
      <w:r w:rsidRPr="00F233B9">
        <w:rPr>
          <w:spacing w:val="-4"/>
          <w:sz w:val="28"/>
          <w:szCs w:val="28"/>
          <w:lang w:eastAsia="en-US"/>
        </w:rPr>
        <w:t xml:space="preserve">жизни, </w:t>
      </w:r>
      <w:r w:rsidRPr="00F233B9">
        <w:rPr>
          <w:sz w:val="28"/>
          <w:szCs w:val="28"/>
          <w:lang w:eastAsia="en-US"/>
        </w:rPr>
        <w:t>ресурсосбережение,</w:t>
      </w:r>
    </w:p>
    <w:p w14:paraId="582E142E" w14:textId="11F046BE" w:rsidR="00614D93" w:rsidRPr="00F233B9" w:rsidRDefault="00614D93" w:rsidP="00197B16">
      <w:pPr>
        <w:pStyle w:val="afe"/>
        <w:numPr>
          <w:ilvl w:val="0"/>
          <w:numId w:val="243"/>
        </w:numPr>
        <w:tabs>
          <w:tab w:val="left" w:pos="851"/>
        </w:tabs>
        <w:rPr>
          <w:sz w:val="28"/>
          <w:szCs w:val="28"/>
          <w:lang w:eastAsia="en-US"/>
        </w:rPr>
      </w:pPr>
      <w:r w:rsidRPr="00F233B9">
        <w:rPr>
          <w:sz w:val="28"/>
          <w:szCs w:val="28"/>
          <w:lang w:eastAsia="en-US"/>
        </w:rPr>
        <w:t>социальное партнерство для улучшения экологического качества окружающей среды,</w:t>
      </w:r>
    </w:p>
    <w:p w14:paraId="0CE98798" w14:textId="679C214E" w:rsidR="00614D93" w:rsidRPr="00F233B9" w:rsidRDefault="00614D93" w:rsidP="00197B16">
      <w:pPr>
        <w:pStyle w:val="afe"/>
        <w:numPr>
          <w:ilvl w:val="0"/>
          <w:numId w:val="243"/>
        </w:numPr>
        <w:tabs>
          <w:tab w:val="left" w:pos="851"/>
        </w:tabs>
        <w:rPr>
          <w:sz w:val="28"/>
          <w:szCs w:val="28"/>
          <w:lang w:eastAsia="en-US"/>
        </w:rPr>
      </w:pPr>
      <w:r w:rsidRPr="00F233B9">
        <w:rPr>
          <w:sz w:val="28"/>
          <w:szCs w:val="28"/>
          <w:lang w:eastAsia="en-US"/>
        </w:rPr>
        <w:t xml:space="preserve">устойчивое развитие </w:t>
      </w:r>
      <w:r w:rsidR="00B71B41" w:rsidRPr="00F233B9">
        <w:rPr>
          <w:sz w:val="28"/>
          <w:szCs w:val="28"/>
          <w:lang w:eastAsia="en-US"/>
        </w:rPr>
        <w:t>общества в гармонии с природой.</w:t>
      </w:r>
    </w:p>
    <w:p w14:paraId="0C9F06FC" w14:textId="76936869" w:rsidR="00614D93" w:rsidRPr="00B71B41" w:rsidRDefault="00614D93" w:rsidP="00F233B9">
      <w:pPr>
        <w:tabs>
          <w:tab w:val="left" w:pos="851"/>
        </w:tabs>
        <w:adjustRightInd/>
        <w:spacing w:before="1"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Модель организации физкультурно-спортивной и оздоровительной работы </w:t>
      </w:r>
      <w:r w:rsidRPr="00614D93">
        <w:rPr>
          <w:rFonts w:eastAsia="Times New Roman"/>
          <w:sz w:val="28"/>
          <w:szCs w:val="22"/>
          <w:lang w:val="ru-RU" w:eastAsia="en-US"/>
        </w:rPr>
        <w:t>в М</w:t>
      </w:r>
      <w:r w:rsidR="00B71B41">
        <w:rPr>
          <w:rFonts w:eastAsia="Times New Roman"/>
          <w:sz w:val="28"/>
          <w:szCs w:val="22"/>
          <w:lang w:val="ru-RU" w:eastAsia="en-US"/>
        </w:rPr>
        <w:t>АОУ СОШ № 212 строится по принципу ф</w:t>
      </w:r>
      <w:r w:rsidRPr="00614D93">
        <w:rPr>
          <w:rFonts w:eastAsia="Times New Roman"/>
          <w:sz w:val="28"/>
          <w:szCs w:val="28"/>
          <w:lang w:val="ru-RU" w:eastAsia="en-US"/>
        </w:rPr>
        <w:t>ормировани</w:t>
      </w:r>
      <w:r w:rsidR="00B71B41">
        <w:rPr>
          <w:rFonts w:eastAsia="Times New Roman"/>
          <w:sz w:val="28"/>
          <w:szCs w:val="28"/>
          <w:lang w:val="ru-RU" w:eastAsia="en-US"/>
        </w:rPr>
        <w:t xml:space="preserve">я групп школьников на основе их </w:t>
      </w:r>
      <w:r w:rsidRPr="00614D93">
        <w:rPr>
          <w:rFonts w:eastAsia="Times New Roman"/>
          <w:sz w:val="28"/>
          <w:szCs w:val="28"/>
          <w:lang w:val="ru-RU" w:eastAsia="en-US"/>
        </w:rPr>
        <w:t>интересов в сфере физической культ</w:t>
      </w:r>
      <w:r w:rsidR="00B71B41">
        <w:rPr>
          <w:rFonts w:eastAsia="Times New Roman"/>
          <w:sz w:val="28"/>
          <w:szCs w:val="28"/>
          <w:lang w:val="ru-RU" w:eastAsia="en-US"/>
        </w:rPr>
        <w:t>уры и спорта (</w:t>
      </w:r>
      <w:proofErr w:type="gramStart"/>
      <w:r w:rsidR="00B71B41">
        <w:rPr>
          <w:rFonts w:eastAsia="Times New Roman"/>
          <w:sz w:val="28"/>
          <w:szCs w:val="28"/>
          <w:lang w:val="ru-RU" w:eastAsia="en-US"/>
        </w:rPr>
        <w:t xml:space="preserve">спортивные 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секции</w:t>
      </w:r>
      <w:proofErr w:type="gramEnd"/>
      <w:r w:rsidRPr="00614D93">
        <w:rPr>
          <w:rFonts w:eastAsia="Times New Roman"/>
          <w:sz w:val="28"/>
          <w:szCs w:val="28"/>
          <w:lang w:val="ru-RU" w:eastAsia="en-US"/>
        </w:rPr>
        <w:t>), ор</w:t>
      </w:r>
      <w:r w:rsidR="00B71B41">
        <w:rPr>
          <w:rFonts w:eastAsia="Times New Roman"/>
          <w:sz w:val="28"/>
          <w:szCs w:val="28"/>
          <w:lang w:val="ru-RU" w:eastAsia="en-US"/>
        </w:rPr>
        <w:t xml:space="preserve">ганизацию тренировок в </w:t>
      </w:r>
      <w:r w:rsidRPr="00614D93">
        <w:rPr>
          <w:rFonts w:eastAsia="Times New Roman"/>
          <w:sz w:val="28"/>
          <w:szCs w:val="28"/>
          <w:lang w:val="ru-RU" w:eastAsia="en-US"/>
        </w:rPr>
        <w:t>секциях, проведение регулярных оздоровительных процедур и периодических акций, подготовку и проведение спортивных соревнований.</w:t>
      </w:r>
    </w:p>
    <w:p w14:paraId="4BDBA4A6" w14:textId="33F7D446" w:rsidR="00614D93" w:rsidRPr="00614D93" w:rsidRDefault="00614D93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Массовые физкультурно-спортивные мероприятия оказывают влияние не только</w:t>
      </w:r>
      <w:r w:rsidRPr="00614D93">
        <w:rPr>
          <w:rFonts w:eastAsia="Times New Roman"/>
          <w:spacing w:val="-13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на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непосредственных</w:t>
      </w:r>
      <w:r w:rsidRPr="00614D93">
        <w:rPr>
          <w:rFonts w:eastAsia="Times New Roman"/>
          <w:spacing w:val="-13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участников,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но</w:t>
      </w:r>
      <w:r w:rsidRPr="00614D93">
        <w:rPr>
          <w:rFonts w:eastAsia="Times New Roman"/>
          <w:spacing w:val="-13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13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на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зрителей</w:t>
      </w:r>
      <w:r w:rsidRPr="00614D93">
        <w:rPr>
          <w:rFonts w:eastAsia="Times New Roman"/>
          <w:spacing w:val="-13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13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болельщиков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за</w:t>
      </w:r>
      <w:r w:rsidRPr="00614D93">
        <w:rPr>
          <w:rFonts w:eastAsia="Times New Roman"/>
          <w:spacing w:val="-14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счет зрелища, вследствие возникновения чувства соучастия и сопричастности, гордости</w:t>
      </w:r>
      <w:r w:rsidRPr="00614D93">
        <w:rPr>
          <w:rFonts w:eastAsia="Times New Roman"/>
          <w:spacing w:val="-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за</w:t>
      </w:r>
      <w:r w:rsidRPr="00614D93">
        <w:rPr>
          <w:rFonts w:eastAsia="Times New Roman"/>
          <w:spacing w:val="-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высокие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достижения,</w:t>
      </w:r>
      <w:r w:rsidRPr="00614D93">
        <w:rPr>
          <w:rFonts w:eastAsia="Times New Roman"/>
          <w:spacing w:val="-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смелые</w:t>
      </w:r>
      <w:r w:rsidRPr="00614D93">
        <w:rPr>
          <w:rFonts w:eastAsia="Times New Roman"/>
          <w:spacing w:val="-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решительные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действия</w:t>
      </w:r>
      <w:r w:rsidRPr="00614D93">
        <w:rPr>
          <w:rFonts w:eastAsia="Times New Roman"/>
          <w:spacing w:val="-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спортсменов, такая работа широко освещается школьными СМИ. Формами физкультурно- спортивной и оздоровительной работы являются: конкурсное и олимпиадное движение, НПК, спартакиада, спортивная эстафета, зарядка, спортивный </w:t>
      </w:r>
      <w:r w:rsidR="00B71B41">
        <w:rPr>
          <w:rFonts w:eastAsia="Times New Roman"/>
          <w:sz w:val="28"/>
          <w:szCs w:val="28"/>
          <w:lang w:val="ru-RU" w:eastAsia="en-US"/>
        </w:rPr>
        <w:t>праздник, сдача нормативов ГТО, реализация программы курса по выбору «Спортивные игры».</w:t>
      </w:r>
    </w:p>
    <w:p w14:paraId="44484980" w14:textId="77777777" w:rsidR="00614D93" w:rsidRPr="00614D93" w:rsidRDefault="00614D93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Содержательная сторона в реализации этого направления деятельности реализуется через</w:t>
      </w:r>
    </w:p>
    <w:p w14:paraId="24387B22" w14:textId="752C2696" w:rsidR="00614D93" w:rsidRPr="00614D93" w:rsidRDefault="00614D93" w:rsidP="00197B16">
      <w:pPr>
        <w:numPr>
          <w:ilvl w:val="1"/>
          <w:numId w:val="170"/>
        </w:numPr>
        <w:tabs>
          <w:tab w:val="left" w:pos="851"/>
          <w:tab w:val="left" w:pos="3919"/>
          <w:tab w:val="left" w:pos="6415"/>
          <w:tab w:val="left" w:pos="9478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осознание единства и взаимовлияния различн</w:t>
      </w:r>
      <w:r w:rsidR="00B71B41">
        <w:rPr>
          <w:rFonts w:eastAsia="Times New Roman"/>
          <w:sz w:val="28"/>
          <w:szCs w:val="22"/>
          <w:lang w:val="ru-RU" w:eastAsia="en-US"/>
        </w:rPr>
        <w:t xml:space="preserve">ых видов здоровья: физического, психического, физиологического, </w:t>
      </w:r>
      <w:r w:rsidRPr="00614D93">
        <w:rPr>
          <w:rFonts w:eastAsia="Times New Roman"/>
          <w:sz w:val="28"/>
          <w:szCs w:val="22"/>
          <w:lang w:val="ru-RU" w:eastAsia="en-US"/>
        </w:rPr>
        <w:t>социально- психологического, духовного и их зависимости от экологической культуры, культуры безопасного и здорового образа</w:t>
      </w:r>
      <w:r w:rsidRPr="00614D93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жизни;</w:t>
      </w:r>
    </w:p>
    <w:p w14:paraId="25D893B5" w14:textId="77777777" w:rsidR="00614D93" w:rsidRPr="00614D93" w:rsidRDefault="00614D93" w:rsidP="00197B16">
      <w:pPr>
        <w:numPr>
          <w:ilvl w:val="1"/>
          <w:numId w:val="170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интерес к подвижным играм, спортивным соревнованиям, занятиям в спортивных секциях, туристические</w:t>
      </w:r>
      <w:r w:rsidRPr="00614D93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походы;</w:t>
      </w:r>
    </w:p>
    <w:p w14:paraId="00A73DC1" w14:textId="77777777" w:rsidR="00614D93" w:rsidRPr="00614D93" w:rsidRDefault="00614D93" w:rsidP="00197B16">
      <w:pPr>
        <w:numPr>
          <w:ilvl w:val="1"/>
          <w:numId w:val="170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устойчивая</w:t>
      </w:r>
      <w:r w:rsidRPr="00614D93">
        <w:rPr>
          <w:rFonts w:eastAsia="Times New Roman"/>
          <w:spacing w:val="-2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мотивация</w:t>
      </w:r>
      <w:r w:rsidRPr="00614D93">
        <w:rPr>
          <w:rFonts w:eastAsia="Times New Roman"/>
          <w:spacing w:val="-2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</w:t>
      </w:r>
      <w:r w:rsidRPr="00614D93">
        <w:rPr>
          <w:rFonts w:eastAsia="Times New Roman"/>
          <w:spacing w:val="-2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выполнению</w:t>
      </w:r>
      <w:r w:rsidRPr="00614D93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правил</w:t>
      </w:r>
      <w:r w:rsidRPr="00614D93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личной</w:t>
      </w:r>
      <w:r w:rsidRPr="00614D93">
        <w:rPr>
          <w:rFonts w:eastAsia="Times New Roman"/>
          <w:spacing w:val="-2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spacing w:val="-2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общественной</w:t>
      </w:r>
      <w:r w:rsidRPr="00614D93">
        <w:rPr>
          <w:rFonts w:eastAsia="Times New Roman"/>
          <w:spacing w:val="-2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гигиены и санитарии, рациональной организации режима дня и питания и</w:t>
      </w:r>
      <w:r w:rsidRPr="00614D93">
        <w:rPr>
          <w:rFonts w:eastAsia="Times New Roman"/>
          <w:spacing w:val="-3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физической активности;</w:t>
      </w:r>
    </w:p>
    <w:p w14:paraId="2AF8D507" w14:textId="77777777" w:rsidR="00614D93" w:rsidRPr="00614D93" w:rsidRDefault="00614D93" w:rsidP="00197B16">
      <w:pPr>
        <w:numPr>
          <w:ilvl w:val="1"/>
          <w:numId w:val="170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опыт участия в физкультурно-оздоровительных, санитарно-гигиенических мероприятиях;</w:t>
      </w:r>
    </w:p>
    <w:p w14:paraId="5C933BC8" w14:textId="11AAFAAC" w:rsidR="00614D93" w:rsidRPr="00B71B41" w:rsidRDefault="00614D93" w:rsidP="00197B16">
      <w:pPr>
        <w:numPr>
          <w:ilvl w:val="1"/>
          <w:numId w:val="170"/>
        </w:numPr>
        <w:tabs>
          <w:tab w:val="left" w:pos="851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негативное отношение к курению, употреблению алкогольных напитков, наркотиков, </w:t>
      </w: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психоактивных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 xml:space="preserve"> веществ</w:t>
      </w:r>
      <w:r w:rsidRPr="00614D93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(ПАВ).</w:t>
      </w:r>
    </w:p>
    <w:p w14:paraId="17695C5C" w14:textId="4E51F821" w:rsidR="00614D93" w:rsidRPr="00614D93" w:rsidRDefault="00614D93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Модель профилактической работы </w:t>
      </w:r>
      <w:r w:rsidR="00B71B41">
        <w:rPr>
          <w:rFonts w:eastAsia="Times New Roman"/>
          <w:sz w:val="28"/>
          <w:szCs w:val="28"/>
          <w:lang w:val="ru-RU" w:eastAsia="en-US"/>
        </w:rPr>
        <w:t>в МАОУ СОШ № 212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направлена на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 с использованием возможностей профильных организаций – медицинских, правоохранительных, социальных и т. д. Профилактика чаще всего связана с употреблением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психоактивных</w:t>
      </w:r>
      <w:proofErr w:type="spellEnd"/>
      <w:r w:rsidRPr="00614D93">
        <w:rPr>
          <w:rFonts w:eastAsia="Times New Roman"/>
          <w:sz w:val="28"/>
          <w:szCs w:val="28"/>
          <w:lang w:val="ru-RU" w:eastAsia="en-US"/>
        </w:rPr>
        <w:t xml:space="preserve"> веществ обучающимися, а также с проблемами детского дорожно-транспортного травматизма, демонстрацией суицидальных наклонностей,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аддиктивного</w:t>
      </w:r>
      <w:proofErr w:type="spellEnd"/>
      <w:r w:rsidRPr="00614D93">
        <w:rPr>
          <w:rFonts w:eastAsia="Times New Roman"/>
          <w:sz w:val="28"/>
          <w:szCs w:val="28"/>
          <w:lang w:val="ru-RU" w:eastAsia="en-US"/>
        </w:rPr>
        <w:t xml:space="preserve"> поведения.</w:t>
      </w:r>
    </w:p>
    <w:p w14:paraId="07126584" w14:textId="77777777" w:rsidR="00B71B41" w:rsidRDefault="00614D93" w:rsidP="00F233B9">
      <w:pPr>
        <w:tabs>
          <w:tab w:val="left" w:pos="851"/>
        </w:tabs>
        <w:adjustRightInd/>
        <w:spacing w:before="2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 xml:space="preserve">В ученическом классе профилактическую работу организует классный руководитель при участии социально-психологической службы школы. Предусмотрена многоступенчатая модель организации профилактической работы: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внутриклассный</w:t>
      </w:r>
      <w:proofErr w:type="spellEnd"/>
      <w:r w:rsidRPr="00614D93">
        <w:rPr>
          <w:rFonts w:eastAsia="Times New Roman"/>
          <w:sz w:val="28"/>
          <w:szCs w:val="28"/>
          <w:lang w:val="ru-RU" w:eastAsia="en-US"/>
        </w:rPr>
        <w:t xml:space="preserve">,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внутришкольны</w:t>
      </w:r>
      <w:r w:rsidR="00B71B41">
        <w:rPr>
          <w:rFonts w:eastAsia="Times New Roman"/>
          <w:sz w:val="28"/>
          <w:szCs w:val="28"/>
          <w:lang w:val="ru-RU" w:eastAsia="en-US"/>
        </w:rPr>
        <w:t>й</w:t>
      </w:r>
      <w:proofErr w:type="spellEnd"/>
      <w:r w:rsidR="00B71B41">
        <w:rPr>
          <w:rFonts w:eastAsia="Times New Roman"/>
          <w:sz w:val="28"/>
          <w:szCs w:val="28"/>
          <w:lang w:val="ru-RU" w:eastAsia="en-US"/>
        </w:rPr>
        <w:t xml:space="preserve"> контроли, </w:t>
      </w:r>
      <w:proofErr w:type="spellStart"/>
      <w:r w:rsidR="00B71B41">
        <w:rPr>
          <w:rFonts w:eastAsia="Times New Roman"/>
          <w:sz w:val="28"/>
          <w:szCs w:val="28"/>
          <w:lang w:val="ru-RU" w:eastAsia="en-US"/>
        </w:rPr>
        <w:t>внутришкольный</w:t>
      </w:r>
      <w:proofErr w:type="spellEnd"/>
      <w:r w:rsidR="00B71B41">
        <w:rPr>
          <w:rFonts w:eastAsia="Times New Roman"/>
          <w:sz w:val="28"/>
          <w:szCs w:val="28"/>
          <w:lang w:val="ru-RU" w:eastAsia="en-US"/>
        </w:rPr>
        <w:t xml:space="preserve"> учет.</w:t>
      </w:r>
    </w:p>
    <w:p w14:paraId="1D4ED6D4" w14:textId="67CD3378" w:rsidR="00614D93" w:rsidRPr="00614D93" w:rsidRDefault="00614D93" w:rsidP="00F233B9">
      <w:pPr>
        <w:tabs>
          <w:tab w:val="left" w:pos="851"/>
        </w:tabs>
        <w:adjustRightInd/>
        <w:spacing w:before="2"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Модель просветительской и методической работы </w:t>
      </w:r>
      <w:r w:rsidRPr="00614D93">
        <w:rPr>
          <w:rFonts w:eastAsia="Times New Roman"/>
          <w:sz w:val="28"/>
          <w:szCs w:val="22"/>
          <w:lang w:val="ru-RU" w:eastAsia="en-US"/>
        </w:rPr>
        <w:t>с участниками образовательного процесса рассчитана на большие и средние учебные группы и неоформленные (официально не зарегистрированные) аудитории, может быть:</w:t>
      </w:r>
    </w:p>
    <w:p w14:paraId="74945210" w14:textId="77777777" w:rsidR="00614D93" w:rsidRPr="00614D93" w:rsidRDefault="00614D93" w:rsidP="00197B16">
      <w:pPr>
        <w:numPr>
          <w:ilvl w:val="1"/>
          <w:numId w:val="171"/>
        </w:numPr>
        <w:tabs>
          <w:tab w:val="left" w:pos="851"/>
          <w:tab w:val="left" w:pos="1560"/>
          <w:tab w:val="left" w:pos="1843"/>
        </w:tabs>
        <w:adjustRightInd/>
        <w:spacing w:before="1"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внешней (предполагает привлечение возможностей других учреждений и организаций – спортивные клубы, лечебные учреждения, стадионы, библиотеки и т.</w:t>
      </w:r>
      <w:r w:rsidRPr="00614D93">
        <w:rPr>
          <w:rFonts w:eastAsia="Times New Roman"/>
          <w:spacing w:val="-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д.);</w:t>
      </w:r>
    </w:p>
    <w:p w14:paraId="791D21DA" w14:textId="77777777" w:rsidR="00614D93" w:rsidRPr="00614D93" w:rsidRDefault="00614D93" w:rsidP="00197B16">
      <w:pPr>
        <w:numPr>
          <w:ilvl w:val="1"/>
          <w:numId w:val="171"/>
        </w:numPr>
        <w:tabs>
          <w:tab w:val="left" w:pos="851"/>
          <w:tab w:val="left" w:pos="1560"/>
          <w:tab w:val="left" w:pos="1843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внутренней (получение информации организуется в школе, в том числе одна группа обучающихся выступает источником информации для другого коллектива, других групп –</w:t>
      </w:r>
      <w:r w:rsidRPr="00614D93">
        <w:rPr>
          <w:rFonts w:eastAsia="Times New Roman"/>
          <w:spacing w:val="-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коллективов);</w:t>
      </w:r>
    </w:p>
    <w:p w14:paraId="6DA893B7" w14:textId="77777777" w:rsidR="00614D93" w:rsidRPr="00614D93" w:rsidRDefault="00614D93" w:rsidP="00197B16">
      <w:pPr>
        <w:numPr>
          <w:ilvl w:val="1"/>
          <w:numId w:val="171"/>
        </w:numPr>
        <w:tabs>
          <w:tab w:val="left" w:pos="851"/>
          <w:tab w:val="left" w:pos="1560"/>
          <w:tab w:val="left" w:pos="1843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</w:t>
      </w: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межпредметные</w:t>
      </w:r>
      <w:proofErr w:type="spellEnd"/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связи);</w:t>
      </w:r>
    </w:p>
    <w:p w14:paraId="7737C67E" w14:textId="77777777" w:rsidR="00614D93" w:rsidRPr="00614D93" w:rsidRDefault="00614D93" w:rsidP="00197B16">
      <w:pPr>
        <w:numPr>
          <w:ilvl w:val="1"/>
          <w:numId w:val="171"/>
        </w:numPr>
        <w:tabs>
          <w:tab w:val="left" w:pos="851"/>
          <w:tab w:val="left" w:pos="1560"/>
          <w:tab w:val="left" w:pos="1843"/>
        </w:tabs>
        <w:adjustRightInd/>
        <w:ind w:left="709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</w:t>
      </w:r>
      <w:r w:rsidRPr="00614D93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ситуации).</w:t>
      </w:r>
    </w:p>
    <w:p w14:paraId="11526C34" w14:textId="69FF0BF0" w:rsidR="00F233B9" w:rsidRPr="00B71B41" w:rsidRDefault="00614D93" w:rsidP="00BB2F3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используются информ</w:t>
      </w:r>
      <w:r w:rsidR="00B71B41">
        <w:rPr>
          <w:rFonts w:eastAsia="Times New Roman"/>
          <w:sz w:val="28"/>
          <w:szCs w:val="28"/>
          <w:lang w:val="ru-RU" w:eastAsia="en-US"/>
        </w:rPr>
        <w:t>ационные ресурсы сети Интернет.</w:t>
      </w:r>
    </w:p>
    <w:p w14:paraId="2056D3D8" w14:textId="77777777" w:rsidR="000E117F" w:rsidRDefault="000E117F" w:rsidP="000E117F">
      <w:pPr>
        <w:tabs>
          <w:tab w:val="left" w:pos="3164"/>
        </w:tabs>
        <w:spacing w:before="1"/>
        <w:jc w:val="both"/>
        <w:outlineLvl w:val="0"/>
        <w:rPr>
          <w:b/>
          <w:bCs/>
          <w:sz w:val="28"/>
          <w:szCs w:val="28"/>
          <w:lang w:val="ru-RU" w:eastAsia="en-US"/>
        </w:rPr>
      </w:pPr>
    </w:p>
    <w:p w14:paraId="037232B9" w14:textId="7D7C3053" w:rsidR="00614D93" w:rsidRPr="000E117F" w:rsidRDefault="00614D93" w:rsidP="000E117F">
      <w:pPr>
        <w:tabs>
          <w:tab w:val="left" w:pos="3164"/>
        </w:tabs>
        <w:spacing w:before="1"/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0E117F">
        <w:rPr>
          <w:b/>
          <w:bCs/>
          <w:sz w:val="28"/>
          <w:szCs w:val="28"/>
          <w:lang w:val="ru-RU" w:eastAsia="en-US"/>
        </w:rPr>
        <w:t>Описание деятельности организации,</w:t>
      </w:r>
      <w:r w:rsidR="00B71B41" w:rsidRPr="000E117F">
        <w:rPr>
          <w:b/>
          <w:bCs/>
          <w:sz w:val="28"/>
          <w:szCs w:val="28"/>
          <w:lang w:val="ru-RU" w:eastAsia="en-US"/>
        </w:rPr>
        <w:t xml:space="preserve"> осуществляющей образовательную </w:t>
      </w:r>
      <w:r w:rsidRPr="000E117F">
        <w:rPr>
          <w:b/>
          <w:bCs/>
          <w:sz w:val="28"/>
          <w:szCs w:val="28"/>
          <w:lang w:val="ru-RU" w:eastAsia="en-US"/>
        </w:rPr>
        <w:t>деятельность, в области непрерывного</w:t>
      </w:r>
      <w:r w:rsidRPr="000E117F">
        <w:rPr>
          <w:b/>
          <w:bCs/>
          <w:spacing w:val="-32"/>
          <w:sz w:val="28"/>
          <w:szCs w:val="28"/>
          <w:lang w:val="ru-RU" w:eastAsia="en-US"/>
        </w:rPr>
        <w:t xml:space="preserve"> </w:t>
      </w:r>
      <w:r w:rsidRPr="000E117F">
        <w:rPr>
          <w:b/>
          <w:bCs/>
          <w:sz w:val="28"/>
          <w:szCs w:val="28"/>
          <w:lang w:val="ru-RU" w:eastAsia="en-US"/>
        </w:rPr>
        <w:t>экологического</w:t>
      </w:r>
      <w:r w:rsidR="00B71B41" w:rsidRPr="000E117F"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0E117F">
        <w:rPr>
          <w:b/>
          <w:sz w:val="28"/>
          <w:szCs w:val="22"/>
          <w:lang w:val="ru-RU" w:eastAsia="en-US"/>
        </w:rPr>
        <w:t>здоровьесберегающего</w:t>
      </w:r>
      <w:proofErr w:type="spellEnd"/>
      <w:r w:rsidRPr="000E117F">
        <w:rPr>
          <w:b/>
          <w:sz w:val="28"/>
          <w:szCs w:val="22"/>
          <w:lang w:val="ru-RU" w:eastAsia="en-US"/>
        </w:rPr>
        <w:t xml:space="preserve"> образования обучающихся</w:t>
      </w:r>
    </w:p>
    <w:p w14:paraId="04814D87" w14:textId="77777777" w:rsidR="00B71B41" w:rsidRDefault="00614D93" w:rsidP="00F233B9">
      <w:pPr>
        <w:tabs>
          <w:tab w:val="left" w:pos="2569"/>
          <w:tab w:val="left" w:pos="3942"/>
          <w:tab w:val="left" w:pos="4147"/>
          <w:tab w:val="left" w:pos="5689"/>
          <w:tab w:val="left" w:pos="6208"/>
          <w:tab w:val="left" w:pos="7271"/>
          <w:tab w:val="left" w:pos="7672"/>
          <w:tab w:val="left" w:pos="7882"/>
          <w:tab w:val="left" w:pos="8379"/>
          <w:tab w:val="left" w:pos="9356"/>
        </w:tabs>
        <w:adjustRightInd/>
        <w:spacing w:before="43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Формирование</w:t>
      </w:r>
      <w:r w:rsidRPr="00614D93">
        <w:rPr>
          <w:rFonts w:eastAsia="Times New Roman"/>
          <w:sz w:val="28"/>
          <w:szCs w:val="28"/>
          <w:lang w:val="ru-RU" w:eastAsia="en-US"/>
        </w:rPr>
        <w:tab/>
        <w:t>осознанного</w:t>
      </w:r>
      <w:r w:rsidRPr="00614D93">
        <w:rPr>
          <w:rFonts w:eastAsia="Times New Roman"/>
          <w:sz w:val="28"/>
          <w:szCs w:val="28"/>
          <w:lang w:val="ru-RU" w:eastAsia="en-US"/>
        </w:rPr>
        <w:tab/>
        <w:t>отношения</w:t>
      </w:r>
      <w:r w:rsidRPr="00614D93">
        <w:rPr>
          <w:rFonts w:eastAsia="Times New Roman"/>
          <w:sz w:val="28"/>
          <w:szCs w:val="28"/>
          <w:lang w:val="ru-RU" w:eastAsia="en-US"/>
        </w:rPr>
        <w:tab/>
        <w:t>к</w:t>
      </w:r>
      <w:r w:rsidRPr="00614D93">
        <w:rPr>
          <w:rFonts w:eastAsia="Times New Roman"/>
          <w:sz w:val="28"/>
          <w:szCs w:val="28"/>
          <w:lang w:val="ru-RU" w:eastAsia="en-US"/>
        </w:rPr>
        <w:tab/>
        <w:t>собственному</w:t>
      </w:r>
      <w:r w:rsidRPr="00614D93">
        <w:rPr>
          <w:rFonts w:eastAsia="Times New Roman"/>
          <w:sz w:val="28"/>
          <w:szCs w:val="28"/>
          <w:lang w:val="ru-RU" w:eastAsia="en-US"/>
        </w:rPr>
        <w:tab/>
        <w:t>здоровью, устойчивых представлений о здоровье и здоровом образе жизни; факторах, оказывающих позитивное</w:t>
      </w:r>
      <w:r w:rsidR="00B71B41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gramStart"/>
      <w:r w:rsidR="00B71B41">
        <w:rPr>
          <w:rFonts w:eastAsia="Times New Roman"/>
          <w:sz w:val="28"/>
          <w:szCs w:val="28"/>
          <w:lang w:val="ru-RU" w:eastAsia="en-US"/>
        </w:rPr>
        <w:t xml:space="preserve">и 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негативное</w:t>
      </w:r>
      <w:proofErr w:type="gramEnd"/>
      <w:r w:rsidRPr="00614D93">
        <w:rPr>
          <w:rFonts w:eastAsia="Times New Roman"/>
          <w:sz w:val="28"/>
          <w:szCs w:val="28"/>
          <w:lang w:val="ru-RU" w:eastAsia="en-US"/>
        </w:rPr>
        <w:t xml:space="preserve">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14:paraId="43CBE8A0" w14:textId="19313718" w:rsidR="00B71B41" w:rsidRDefault="00B71B41" w:rsidP="00F233B9">
      <w:pPr>
        <w:tabs>
          <w:tab w:val="left" w:pos="2569"/>
          <w:tab w:val="left" w:pos="3942"/>
          <w:tab w:val="left" w:pos="4147"/>
          <w:tab w:val="left" w:pos="5689"/>
          <w:tab w:val="left" w:pos="6208"/>
          <w:tab w:val="left" w:pos="7271"/>
          <w:tab w:val="left" w:pos="7672"/>
          <w:tab w:val="left" w:pos="7882"/>
          <w:tab w:val="left" w:pos="8379"/>
          <w:tab w:val="left" w:pos="9356"/>
        </w:tabs>
        <w:adjustRightInd/>
        <w:spacing w:before="43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>
        <w:rPr>
          <w:rFonts w:eastAsia="Times New Roman"/>
          <w:b/>
          <w:sz w:val="28"/>
          <w:szCs w:val="28"/>
          <w:lang w:val="ru-RU" w:eastAsia="en-US"/>
        </w:rPr>
        <w:t xml:space="preserve">Первый комплекс мероприятий </w:t>
      </w:r>
      <w:r>
        <w:rPr>
          <w:rFonts w:eastAsia="Times New Roman"/>
          <w:sz w:val="28"/>
          <w:szCs w:val="28"/>
          <w:lang w:val="ru-RU" w:eastAsia="en-US"/>
        </w:rPr>
        <w:t xml:space="preserve">формирует у </w:t>
      </w:r>
      <w:r w:rsidR="00614D93" w:rsidRPr="00614D93">
        <w:rPr>
          <w:rFonts w:eastAsia="Times New Roman"/>
          <w:sz w:val="28"/>
          <w:szCs w:val="28"/>
          <w:lang w:val="ru-RU" w:eastAsia="en-US"/>
        </w:rPr>
        <w:t>обучающихся:</w:t>
      </w:r>
      <w:r>
        <w:rPr>
          <w:rFonts w:eastAsia="Times New Roman"/>
          <w:sz w:val="28"/>
          <w:szCs w:val="28"/>
          <w:lang w:val="ru-RU" w:eastAsia="en-US"/>
        </w:rPr>
        <w:t xml:space="preserve"> </w:t>
      </w:r>
      <w:r w:rsidR="00614D93" w:rsidRPr="00614D93">
        <w:rPr>
          <w:rFonts w:eastAsia="Times New Roman"/>
          <w:sz w:val="28"/>
          <w:szCs w:val="28"/>
          <w:lang w:val="ru-RU" w:eastAsia="en-US"/>
        </w:rPr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="00614D93" w:rsidRPr="00614D93">
        <w:rPr>
          <w:rFonts w:eastAsia="Times New Roman"/>
          <w:sz w:val="28"/>
          <w:szCs w:val="28"/>
          <w:lang w:val="ru-RU" w:eastAsia="en-US"/>
        </w:rPr>
        <w:t>внеучебных</w:t>
      </w:r>
      <w:proofErr w:type="spellEnd"/>
      <w:r w:rsidR="00614D93" w:rsidRPr="00614D93">
        <w:rPr>
          <w:rFonts w:eastAsia="Times New Roman"/>
          <w:sz w:val="28"/>
          <w:szCs w:val="28"/>
          <w:lang w:val="ru-RU" w:eastAsia="en-US"/>
        </w:rPr>
        <w:t xml:space="preserve">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</w:t>
      </w:r>
    </w:p>
    <w:p w14:paraId="1925982D" w14:textId="5DBD179D" w:rsidR="00614D93" w:rsidRPr="00614D93" w:rsidRDefault="00614D93" w:rsidP="00F233B9">
      <w:pPr>
        <w:tabs>
          <w:tab w:val="left" w:pos="9356"/>
        </w:tabs>
        <w:adjustRightInd/>
        <w:spacing w:before="1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Второй комплекс </w:t>
      </w:r>
      <w:r w:rsidRPr="00614D93">
        <w:rPr>
          <w:rFonts w:eastAsia="Times New Roman"/>
          <w:sz w:val="28"/>
          <w:szCs w:val="28"/>
          <w:lang w:val="ru-RU" w:eastAsia="en-US"/>
        </w:rPr>
        <w:t>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активности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ежедневных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занятиях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физической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культурой;</w:t>
      </w:r>
      <w:r w:rsidRPr="00614D93">
        <w:rPr>
          <w:rFonts w:eastAsia="Times New Roman"/>
          <w:spacing w:val="-15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умение осознанно выбирать индивидуальные программы двигательной активности, включающие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малые</w:t>
      </w:r>
      <w:r w:rsidRPr="00614D93">
        <w:rPr>
          <w:rFonts w:eastAsia="Times New Roman"/>
          <w:spacing w:val="-12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виды</w:t>
      </w:r>
      <w:r w:rsidRPr="00614D93">
        <w:rPr>
          <w:rFonts w:eastAsia="Times New Roman"/>
          <w:spacing w:val="-12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физкультуры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(зарядка)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регулярные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занятия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спортом. Для реализации этого комплекса необходима интеграция с</w:t>
      </w:r>
      <w:r w:rsidRPr="00614D93">
        <w:rPr>
          <w:rFonts w:eastAsia="Times New Roman"/>
          <w:spacing w:val="3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курсом</w:t>
      </w:r>
      <w:r w:rsidRPr="00614D93">
        <w:rPr>
          <w:rFonts w:eastAsia="Times New Roman"/>
          <w:sz w:val="28"/>
          <w:szCs w:val="28"/>
          <w:u w:val="single"/>
          <w:lang w:val="ru-RU" w:eastAsia="en-US"/>
        </w:rPr>
        <w:t xml:space="preserve"> физической</w:t>
      </w:r>
      <w:r w:rsidR="00B71B41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u w:val="single"/>
          <w:lang w:val="ru-RU" w:eastAsia="en-US"/>
        </w:rPr>
        <w:t>культуры.</w:t>
      </w:r>
    </w:p>
    <w:p w14:paraId="524BBBCE" w14:textId="3A3FD5BA" w:rsidR="00614D93" w:rsidRPr="00614D93" w:rsidRDefault="00614D93" w:rsidP="00F233B9">
      <w:pPr>
        <w:tabs>
          <w:tab w:val="left" w:pos="9356"/>
        </w:tabs>
        <w:adjustRightInd/>
        <w:spacing w:before="48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Третий комплекс 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саморегуляции</w:t>
      </w:r>
      <w:proofErr w:type="spellEnd"/>
      <w:r w:rsidRPr="00614D93">
        <w:rPr>
          <w:rFonts w:eastAsia="Times New Roman"/>
          <w:sz w:val="28"/>
          <w:szCs w:val="28"/>
          <w:lang w:val="ru-RU" w:eastAsia="en-US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  управления   своим   эмоциональным    состоянием    и    поведением. В результате </w:t>
      </w:r>
      <w:proofErr w:type="gramStart"/>
      <w:r w:rsidRPr="00614D93">
        <w:rPr>
          <w:rFonts w:eastAsia="Times New Roman"/>
          <w:sz w:val="28"/>
          <w:szCs w:val="28"/>
          <w:lang w:val="ru-RU" w:eastAsia="en-US"/>
        </w:rPr>
        <w:t xml:space="preserve">реализации </w:t>
      </w:r>
      <w:r w:rsidR="00B71B41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данного</w:t>
      </w:r>
      <w:proofErr w:type="gramEnd"/>
      <w:r w:rsidRPr="00614D93">
        <w:rPr>
          <w:rFonts w:eastAsia="Times New Roman"/>
          <w:sz w:val="28"/>
          <w:szCs w:val="28"/>
          <w:lang w:val="ru-RU" w:eastAsia="en-US"/>
        </w:rPr>
        <w:t xml:space="preserve">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14:paraId="6417C184" w14:textId="2AE635FE" w:rsidR="00614D93" w:rsidRPr="00D82F61" w:rsidRDefault="00614D93" w:rsidP="00F233B9">
      <w:pPr>
        <w:tabs>
          <w:tab w:val="left" w:pos="9356"/>
        </w:tabs>
        <w:adjustRightInd/>
        <w:spacing w:before="3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Четвертый комплекс </w:t>
      </w:r>
      <w:r w:rsidRPr="00614D93">
        <w:rPr>
          <w:rFonts w:eastAsia="Times New Roman"/>
          <w:sz w:val="28"/>
          <w:szCs w:val="28"/>
          <w:lang w:val="ru-RU" w:eastAsia="en-US"/>
        </w:rPr>
        <w:t>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культурой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историей</w:t>
      </w:r>
      <w:r w:rsidRPr="00614D93">
        <w:rPr>
          <w:rFonts w:eastAsia="Times New Roman"/>
          <w:spacing w:val="-1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народа;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интерес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к</w:t>
      </w:r>
      <w:r w:rsidRPr="00614D93">
        <w:rPr>
          <w:rFonts w:eastAsia="Times New Roman"/>
          <w:spacing w:val="-16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народным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традициям,</w:t>
      </w:r>
      <w:r w:rsidRPr="00614D93">
        <w:rPr>
          <w:rFonts w:eastAsia="Times New Roman"/>
          <w:spacing w:val="-1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народов.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результате</w:t>
      </w:r>
      <w:r w:rsidRPr="00614D93">
        <w:rPr>
          <w:rFonts w:eastAsia="Times New Roman"/>
          <w:spacing w:val="-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реализации</w:t>
      </w:r>
      <w:r w:rsidRPr="00614D93">
        <w:rPr>
          <w:rFonts w:eastAsia="Times New Roman"/>
          <w:spacing w:val="-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данного</w:t>
      </w:r>
      <w:r w:rsidRPr="00614D93">
        <w:rPr>
          <w:rFonts w:eastAsia="Times New Roman"/>
          <w:spacing w:val="-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модуля</w:t>
      </w:r>
      <w:r w:rsidRPr="00614D93">
        <w:rPr>
          <w:rFonts w:eastAsia="Times New Roman"/>
          <w:spacing w:val="-7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обучающиеся</w:t>
      </w:r>
      <w:r w:rsidRPr="00614D93">
        <w:rPr>
          <w:rFonts w:eastAsia="Times New Roman"/>
          <w:spacing w:val="-8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614D93">
        <w:rPr>
          <w:rFonts w:eastAsia="Times New Roman"/>
          <w:sz w:val="28"/>
          <w:szCs w:val="28"/>
          <w:lang w:val="ru-RU" w:eastAsia="en-US"/>
        </w:rPr>
        <w:t>внеучебной</w:t>
      </w:r>
      <w:proofErr w:type="spellEnd"/>
      <w:r w:rsidRPr="00614D93">
        <w:rPr>
          <w:rFonts w:eastAsia="Times New Roman"/>
          <w:spacing w:val="-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нагрузке).</w:t>
      </w: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Пятый комплекс </w:t>
      </w:r>
      <w:r w:rsidRPr="00614D93">
        <w:rPr>
          <w:rFonts w:eastAsia="Times New Roman"/>
          <w:sz w:val="28"/>
          <w:szCs w:val="28"/>
          <w:lang w:val="ru-RU" w:eastAsia="en-US"/>
        </w:rPr>
        <w:t>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</w:t>
      </w:r>
      <w:r w:rsidR="00D82F61">
        <w:rPr>
          <w:rFonts w:eastAsia="Times New Roman"/>
          <w:sz w:val="28"/>
          <w:szCs w:val="28"/>
          <w:lang w:val="ru-RU" w:eastAsia="en-US"/>
        </w:rPr>
        <w:t>мя, проведенное за компьютером.</w:t>
      </w:r>
    </w:p>
    <w:p w14:paraId="7275CEA5" w14:textId="77777777" w:rsidR="000E117F" w:rsidRDefault="000E117F" w:rsidP="000E117F">
      <w:pPr>
        <w:tabs>
          <w:tab w:val="left" w:pos="2927"/>
          <w:tab w:val="left" w:pos="9356"/>
        </w:tabs>
        <w:jc w:val="both"/>
        <w:outlineLvl w:val="0"/>
        <w:rPr>
          <w:b/>
          <w:bCs/>
          <w:sz w:val="28"/>
          <w:szCs w:val="28"/>
          <w:lang w:val="ru-RU" w:eastAsia="en-US"/>
        </w:rPr>
      </w:pPr>
    </w:p>
    <w:p w14:paraId="714549EC" w14:textId="0023A4CC" w:rsidR="00614D93" w:rsidRPr="000E117F" w:rsidRDefault="00614D93" w:rsidP="000E117F">
      <w:pPr>
        <w:tabs>
          <w:tab w:val="left" w:pos="2927"/>
          <w:tab w:val="left" w:pos="9356"/>
        </w:tabs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0E117F">
        <w:rPr>
          <w:b/>
          <w:bCs/>
          <w:sz w:val="28"/>
          <w:szCs w:val="28"/>
          <w:lang w:val="ru-RU" w:eastAsia="en-US"/>
        </w:rPr>
        <w:t>Система поощрения социальной успешности и</w:t>
      </w:r>
      <w:r w:rsidRPr="000E117F">
        <w:rPr>
          <w:b/>
          <w:bCs/>
          <w:spacing w:val="-6"/>
          <w:sz w:val="28"/>
          <w:szCs w:val="28"/>
          <w:lang w:val="ru-RU" w:eastAsia="en-US"/>
        </w:rPr>
        <w:t xml:space="preserve"> </w:t>
      </w:r>
      <w:r w:rsidRPr="000E117F">
        <w:rPr>
          <w:b/>
          <w:bCs/>
          <w:sz w:val="28"/>
          <w:szCs w:val="28"/>
          <w:lang w:val="ru-RU" w:eastAsia="en-US"/>
        </w:rPr>
        <w:t>проявлений</w:t>
      </w:r>
      <w:r w:rsidR="00D82F61" w:rsidRPr="000E117F">
        <w:rPr>
          <w:b/>
          <w:bCs/>
          <w:sz w:val="28"/>
          <w:szCs w:val="28"/>
          <w:lang w:val="ru-RU" w:eastAsia="en-US"/>
        </w:rPr>
        <w:t xml:space="preserve"> </w:t>
      </w:r>
      <w:r w:rsidRPr="000E117F">
        <w:rPr>
          <w:b/>
          <w:sz w:val="28"/>
          <w:szCs w:val="22"/>
          <w:lang w:val="ru-RU" w:eastAsia="en-US"/>
        </w:rPr>
        <w:t>активной жизненной позиции обучающихся</w:t>
      </w:r>
    </w:p>
    <w:p w14:paraId="0A31CE8F" w14:textId="77777777" w:rsidR="00614D93" w:rsidRPr="00614D93" w:rsidRDefault="00614D93" w:rsidP="00F233B9">
      <w:pPr>
        <w:tabs>
          <w:tab w:val="left" w:pos="9356"/>
        </w:tabs>
        <w:adjustRightInd/>
        <w:spacing w:before="43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</w:t>
      </w:r>
      <w:r w:rsidRPr="00614D93">
        <w:rPr>
          <w:rFonts w:eastAsia="Times New Roman"/>
          <w:spacing w:val="-1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задачу</w:t>
      </w:r>
      <w:r w:rsidRPr="00614D93">
        <w:rPr>
          <w:rFonts w:eastAsia="Times New Roman"/>
          <w:spacing w:val="-13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(обеспечить</w:t>
      </w:r>
      <w:r w:rsidRPr="00614D93">
        <w:rPr>
          <w:rFonts w:eastAsia="Times New Roman"/>
          <w:spacing w:val="-1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вовлечение</w:t>
      </w:r>
      <w:r w:rsidRPr="00614D93">
        <w:rPr>
          <w:rFonts w:eastAsia="Times New Roman"/>
          <w:spacing w:val="-11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и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активное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участие</w:t>
      </w:r>
      <w:r w:rsidRPr="00614D93">
        <w:rPr>
          <w:rFonts w:eastAsia="Times New Roman"/>
          <w:spacing w:val="-9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обучающегося</w:t>
      </w:r>
      <w:r w:rsidRPr="00614D93">
        <w:rPr>
          <w:rFonts w:eastAsia="Times New Roman"/>
          <w:spacing w:val="-10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в совместной деятельности, организуемой в воспитательных</w:t>
      </w:r>
      <w:r w:rsidRPr="00614D93">
        <w:rPr>
          <w:rFonts w:eastAsia="Times New Roman"/>
          <w:spacing w:val="-12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целях).</w:t>
      </w:r>
    </w:p>
    <w:p w14:paraId="33CE061D" w14:textId="77777777" w:rsidR="00614D93" w:rsidRPr="00614D93" w:rsidRDefault="00614D93" w:rsidP="00F233B9">
      <w:pPr>
        <w:tabs>
          <w:tab w:val="left" w:pos="9356"/>
        </w:tabs>
        <w:adjustRightInd/>
        <w:spacing w:before="1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</w:t>
      </w:r>
    </w:p>
    <w:p w14:paraId="01CD48ED" w14:textId="77777777" w:rsidR="00614D93" w:rsidRPr="00614D93" w:rsidRDefault="00614D93" w:rsidP="00197B16">
      <w:pPr>
        <w:numPr>
          <w:ilvl w:val="1"/>
          <w:numId w:val="244"/>
        </w:numPr>
        <w:tabs>
          <w:tab w:val="left" w:pos="1276"/>
        </w:tabs>
        <w:adjustRightInd/>
        <w:ind w:left="851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публичность </w:t>
      </w:r>
      <w:r w:rsidRPr="00614D93">
        <w:rPr>
          <w:rFonts w:eastAsia="Times New Roman"/>
          <w:sz w:val="28"/>
          <w:szCs w:val="22"/>
          <w:lang w:val="ru-RU" w:eastAsia="en-US"/>
        </w:rPr>
        <w:t>поощрения (информирование всех обучающихся о награждении, проведение процедуры награждения в присутствии значительного числа</w:t>
      </w:r>
      <w:r w:rsidRPr="00614D93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школьников);</w:t>
      </w:r>
    </w:p>
    <w:p w14:paraId="3B735D07" w14:textId="77777777" w:rsidR="00614D93" w:rsidRPr="00614D93" w:rsidRDefault="00614D93" w:rsidP="00197B16">
      <w:pPr>
        <w:numPr>
          <w:ilvl w:val="1"/>
          <w:numId w:val="244"/>
        </w:numPr>
        <w:tabs>
          <w:tab w:val="left" w:pos="1276"/>
        </w:tabs>
        <w:adjustRightInd/>
        <w:ind w:left="851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соответствие артефактов </w:t>
      </w:r>
      <w:r w:rsidRPr="00614D93">
        <w:rPr>
          <w:rFonts w:eastAsia="Times New Roman"/>
          <w:sz w:val="28"/>
          <w:szCs w:val="22"/>
          <w:lang w:val="ru-RU" w:eastAsia="en-US"/>
        </w:rPr>
        <w:t>и процедур награждения укладу жизни школы, специфической символике, выработанной и существующей в сообществе в виде</w:t>
      </w:r>
      <w:r w:rsidRPr="00614D93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традиции;</w:t>
      </w:r>
    </w:p>
    <w:p w14:paraId="53C4A079" w14:textId="77777777" w:rsidR="00614D93" w:rsidRPr="00614D93" w:rsidRDefault="00614D93" w:rsidP="00197B16">
      <w:pPr>
        <w:numPr>
          <w:ilvl w:val="1"/>
          <w:numId w:val="244"/>
        </w:numPr>
        <w:tabs>
          <w:tab w:val="left" w:pos="1276"/>
        </w:tabs>
        <w:adjustRightInd/>
        <w:ind w:left="851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прозрачность правил поощрения </w:t>
      </w:r>
      <w:r w:rsidRPr="00614D93">
        <w:rPr>
          <w:rFonts w:eastAsia="Times New Roman"/>
          <w:sz w:val="28"/>
          <w:szCs w:val="22"/>
          <w:lang w:val="ru-RU" w:eastAsia="en-US"/>
        </w:rPr>
        <w:t>(наличие положения о награждениях, неукоснительное следование порядку, зафиксированному в этом документе, соблюдение справедливости при выдвижении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кандидатур);</w:t>
      </w:r>
    </w:p>
    <w:p w14:paraId="394D2503" w14:textId="77777777" w:rsidR="00614D93" w:rsidRPr="00614D93" w:rsidRDefault="00614D93" w:rsidP="00197B16">
      <w:pPr>
        <w:numPr>
          <w:ilvl w:val="1"/>
          <w:numId w:val="244"/>
        </w:numPr>
        <w:tabs>
          <w:tab w:val="left" w:pos="1276"/>
        </w:tabs>
        <w:adjustRightInd/>
        <w:ind w:left="851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регулирование частоты награждений </w:t>
      </w:r>
      <w:r w:rsidRPr="00614D93">
        <w:rPr>
          <w:rFonts w:eastAsia="Times New Roman"/>
          <w:sz w:val="28"/>
          <w:szCs w:val="22"/>
          <w:lang w:val="ru-RU" w:eastAsia="en-US"/>
        </w:rPr>
        <w:t>(недопущение избыточности в поощрениях – недостаточно длительные периоды ожидания и чрезмерно большие группы</w:t>
      </w:r>
      <w:r w:rsidRPr="00614D93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поощряемых);</w:t>
      </w:r>
    </w:p>
    <w:p w14:paraId="75EDDC98" w14:textId="77777777" w:rsidR="00614D93" w:rsidRPr="00614D93" w:rsidRDefault="00614D93" w:rsidP="00197B16">
      <w:pPr>
        <w:numPr>
          <w:ilvl w:val="1"/>
          <w:numId w:val="244"/>
        </w:numPr>
        <w:tabs>
          <w:tab w:val="left" w:pos="1276"/>
        </w:tabs>
        <w:adjustRightInd/>
        <w:spacing w:before="63"/>
        <w:ind w:left="851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сочетание индивидуального и коллективного поощрения </w:t>
      </w:r>
      <w:r w:rsidRPr="00614D93">
        <w:rPr>
          <w:rFonts w:eastAsia="Times New Roman"/>
          <w:sz w:val="28"/>
          <w:szCs w:val="22"/>
          <w:lang w:val="ru-RU" w:eastAsia="en-US"/>
        </w:rPr>
        <w:t>(использование и индивидуальных наград, и коллективных дает возможность стимулировать активность групп обучающихся, преодолевать межличностные</w:t>
      </w:r>
      <w:r w:rsidRPr="00614D93">
        <w:rPr>
          <w:rFonts w:eastAsia="Times New Roman"/>
          <w:spacing w:val="-3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противоречия между школьниками, получившими награду и не получившими</w:t>
      </w:r>
      <w:r w:rsidRPr="00614D93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ее);</w:t>
      </w:r>
    </w:p>
    <w:p w14:paraId="4134AF86" w14:textId="77777777" w:rsidR="00614D93" w:rsidRPr="00614D93" w:rsidRDefault="00614D93" w:rsidP="00197B16">
      <w:pPr>
        <w:numPr>
          <w:ilvl w:val="1"/>
          <w:numId w:val="244"/>
        </w:numPr>
        <w:tabs>
          <w:tab w:val="left" w:pos="1276"/>
        </w:tabs>
        <w:adjustRightInd/>
        <w:ind w:left="851"/>
        <w:jc w:val="both"/>
        <w:rPr>
          <w:rFonts w:eastAsia="Times New Roman"/>
          <w:sz w:val="28"/>
          <w:szCs w:val="22"/>
          <w:lang w:val="ru-RU" w:eastAsia="en-US"/>
        </w:rPr>
      </w:pPr>
      <w:proofErr w:type="spellStart"/>
      <w:r w:rsidRPr="00614D93">
        <w:rPr>
          <w:rFonts w:eastAsia="Times New Roman"/>
          <w:b/>
          <w:sz w:val="28"/>
          <w:szCs w:val="22"/>
          <w:lang w:val="ru-RU" w:eastAsia="en-US"/>
        </w:rPr>
        <w:t>дифференцированность</w:t>
      </w:r>
      <w:proofErr w:type="spellEnd"/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 поощрений </w:t>
      </w:r>
      <w:r w:rsidRPr="00614D93">
        <w:rPr>
          <w:rFonts w:eastAsia="Times New Roman"/>
          <w:sz w:val="28"/>
          <w:szCs w:val="22"/>
          <w:lang w:val="ru-RU" w:eastAsia="en-US"/>
        </w:rPr>
        <w:t>(наличие уровней и типов наград позволяет продлить стимулирующее действие системы</w:t>
      </w:r>
      <w:r w:rsidRPr="00614D93">
        <w:rPr>
          <w:rFonts w:eastAsia="Times New Roman"/>
          <w:spacing w:val="-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поощрения).</w:t>
      </w:r>
    </w:p>
    <w:p w14:paraId="1D3E8EB5" w14:textId="7777777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Рейтинг </w:t>
      </w:r>
      <w:r w:rsidRPr="00614D93">
        <w:rPr>
          <w:rFonts w:eastAsia="Times New Roman"/>
          <w:sz w:val="28"/>
          <w:szCs w:val="28"/>
          <w:lang w:val="ru-RU" w:eastAsia="en-US"/>
        </w:rPr>
        <w:t>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</w:t>
      </w:r>
    </w:p>
    <w:p w14:paraId="03F5863B" w14:textId="77777777" w:rsidR="00614D93" w:rsidRPr="00614D93" w:rsidRDefault="00614D93" w:rsidP="00F233B9">
      <w:pPr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 xml:space="preserve">Формирование </w:t>
      </w: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портфолио </w:t>
      </w:r>
      <w:r w:rsidRPr="00614D93">
        <w:rPr>
          <w:rFonts w:eastAsia="Times New Roman"/>
          <w:sz w:val="28"/>
          <w:szCs w:val="28"/>
          <w:lang w:val="ru-RU" w:eastAsia="en-US"/>
        </w:rPr>
        <w:t>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</w:t>
      </w:r>
    </w:p>
    <w:p w14:paraId="08E0406B" w14:textId="77777777" w:rsidR="000E117F" w:rsidRDefault="000E117F" w:rsidP="000E117F">
      <w:pPr>
        <w:tabs>
          <w:tab w:val="left" w:pos="3447"/>
        </w:tabs>
        <w:spacing w:before="66"/>
        <w:jc w:val="both"/>
        <w:outlineLvl w:val="0"/>
        <w:rPr>
          <w:b/>
          <w:bCs/>
          <w:sz w:val="28"/>
          <w:szCs w:val="28"/>
          <w:lang w:val="ru-RU" w:eastAsia="en-US"/>
        </w:rPr>
      </w:pPr>
    </w:p>
    <w:p w14:paraId="202CA03A" w14:textId="317C4E9A" w:rsidR="00614D93" w:rsidRPr="000E117F" w:rsidRDefault="00614D93" w:rsidP="000E117F">
      <w:pPr>
        <w:tabs>
          <w:tab w:val="left" w:pos="3447"/>
        </w:tabs>
        <w:spacing w:before="66"/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0E117F">
        <w:rPr>
          <w:b/>
          <w:bCs/>
          <w:sz w:val="28"/>
          <w:szCs w:val="28"/>
          <w:lang w:val="ru-RU" w:eastAsia="en-US"/>
        </w:rPr>
        <w:t>Критерии, показатели эффективности деятельности образовательной организации в части духовно-нравственного</w:t>
      </w:r>
      <w:r w:rsidRPr="000E117F">
        <w:rPr>
          <w:b/>
          <w:bCs/>
          <w:spacing w:val="-27"/>
          <w:sz w:val="28"/>
          <w:szCs w:val="28"/>
          <w:lang w:val="ru-RU" w:eastAsia="en-US"/>
        </w:rPr>
        <w:t xml:space="preserve"> </w:t>
      </w:r>
      <w:r w:rsidRPr="000E117F">
        <w:rPr>
          <w:b/>
          <w:bCs/>
          <w:sz w:val="28"/>
          <w:szCs w:val="28"/>
          <w:lang w:val="ru-RU" w:eastAsia="en-US"/>
        </w:rPr>
        <w:t>развития</w:t>
      </w:r>
      <w:r w:rsidR="00D82F61" w:rsidRPr="000E117F">
        <w:rPr>
          <w:b/>
          <w:bCs/>
          <w:sz w:val="28"/>
          <w:szCs w:val="28"/>
          <w:lang w:val="ru-RU" w:eastAsia="en-US"/>
        </w:rPr>
        <w:t xml:space="preserve">, </w:t>
      </w:r>
      <w:r w:rsidRPr="000E117F">
        <w:rPr>
          <w:b/>
          <w:sz w:val="28"/>
          <w:szCs w:val="22"/>
          <w:lang w:val="ru-RU" w:eastAsia="en-US"/>
        </w:rPr>
        <w:t>воспитания и социализации обучающихся</w:t>
      </w:r>
    </w:p>
    <w:p w14:paraId="229624D3" w14:textId="2AE3F180" w:rsidR="00614D93" w:rsidRPr="00F233B9" w:rsidRDefault="00614D93" w:rsidP="00F233B9">
      <w:pPr>
        <w:tabs>
          <w:tab w:val="left" w:pos="851"/>
        </w:tabs>
        <w:adjustRightInd/>
        <w:spacing w:before="44"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Первый критерий </w:t>
      </w:r>
      <w:r w:rsidRPr="00614D93">
        <w:rPr>
          <w:rFonts w:eastAsia="Times New Roman"/>
          <w:sz w:val="28"/>
          <w:szCs w:val="22"/>
          <w:lang w:val="ru-RU" w:eastAsia="en-US"/>
        </w:rPr>
        <w:t>– степень обеспечения в образовательной</w:t>
      </w:r>
      <w:r w:rsidRPr="00614D93">
        <w:rPr>
          <w:rFonts w:eastAsia="Times New Roman"/>
          <w:spacing w:val="-38"/>
          <w:sz w:val="28"/>
          <w:szCs w:val="22"/>
          <w:u w:val="single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u w:val="single"/>
          <w:lang w:val="ru-RU" w:eastAsia="en-US"/>
        </w:rPr>
        <w:t>организации</w:t>
      </w:r>
      <w:r w:rsidR="00F233B9">
        <w:rPr>
          <w:rFonts w:eastAsia="Times New Roman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u w:val="single"/>
          <w:lang w:val="ru-RU" w:eastAsia="en-US"/>
        </w:rPr>
        <w:t>жизни и здоровья обучающихся, формирования здорового и безопасного</w:t>
      </w:r>
      <w:r w:rsidRPr="00614D93">
        <w:rPr>
          <w:rFonts w:eastAsia="Times New Roman"/>
          <w:spacing w:val="13"/>
          <w:sz w:val="28"/>
          <w:szCs w:val="28"/>
          <w:u w:val="single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u w:val="single"/>
          <w:lang w:val="ru-RU" w:eastAsia="en-US"/>
        </w:rPr>
        <w:t>образа</w:t>
      </w:r>
      <w:r w:rsidR="00F233B9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u w:val="single"/>
          <w:lang w:val="ru-RU" w:eastAsia="en-US"/>
        </w:rPr>
        <w:t>жизни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(поведение на дорогах, в чрезвы</w:t>
      </w:r>
      <w:r w:rsidR="00F233B9">
        <w:rPr>
          <w:rFonts w:eastAsia="Times New Roman"/>
          <w:sz w:val="28"/>
          <w:szCs w:val="28"/>
          <w:lang w:val="ru-RU" w:eastAsia="en-US"/>
        </w:rPr>
        <w:t xml:space="preserve">чайных ситуациях), выражается в </w:t>
      </w:r>
      <w:r w:rsidRPr="00614D93">
        <w:rPr>
          <w:rFonts w:eastAsia="Times New Roman"/>
          <w:sz w:val="28"/>
          <w:szCs w:val="28"/>
          <w:lang w:val="ru-RU" w:eastAsia="en-US"/>
        </w:rPr>
        <w:t>следующих показателях:</w:t>
      </w:r>
    </w:p>
    <w:p w14:paraId="750F7D6E" w14:textId="77777777" w:rsidR="00614D93" w:rsidRPr="00614D93" w:rsidRDefault="00614D93" w:rsidP="00197B16">
      <w:pPr>
        <w:numPr>
          <w:ilvl w:val="1"/>
          <w:numId w:val="176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уровень информированности педагогов </w:t>
      </w:r>
      <w:r w:rsidRPr="00614D93">
        <w:rPr>
          <w:rFonts w:eastAsia="Times New Roman"/>
          <w:sz w:val="28"/>
          <w:szCs w:val="22"/>
          <w:lang w:val="ru-RU" w:eastAsia="en-US"/>
        </w:rPr>
        <w:t>о состоянии здоровья обучающихся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(заболевания,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ограничения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по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здоровью),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том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числе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фиксация динамики здоровья обучающихся, уровень информированности о посещении спортивных секций, регулярности занятий физической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культурой;</w:t>
      </w:r>
    </w:p>
    <w:p w14:paraId="6E4BC970" w14:textId="77777777" w:rsidR="00614D93" w:rsidRPr="00614D93" w:rsidRDefault="00614D93" w:rsidP="00197B16">
      <w:pPr>
        <w:numPr>
          <w:ilvl w:val="1"/>
          <w:numId w:val="176"/>
        </w:numPr>
        <w:tabs>
          <w:tab w:val="left" w:pos="851"/>
          <w:tab w:val="left" w:pos="1542"/>
        </w:tabs>
        <w:adjustRightInd/>
        <w:spacing w:before="1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степень конкретности и измеримости задач </w:t>
      </w:r>
      <w:r w:rsidRPr="00614D93">
        <w:rPr>
          <w:rFonts w:eastAsia="Times New Roman"/>
          <w:sz w:val="28"/>
          <w:szCs w:val="22"/>
          <w:lang w:val="ru-RU" w:eastAsia="en-US"/>
        </w:rPr>
        <w:t>по обеспечению жизни и здоровья обучающихся, уровень обусловленности задач анализом ситуации</w:t>
      </w:r>
      <w:r w:rsidRPr="00614D93">
        <w:rPr>
          <w:rFonts w:eastAsia="Times New Roman"/>
          <w:spacing w:val="-4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в образовательной организации, ученическом классе, учебной группе, уровень дифференциации работы исходя из состояния здоровья </w:t>
      </w:r>
      <w:proofErr w:type="gramStart"/>
      <w:r w:rsidRPr="00614D93">
        <w:rPr>
          <w:rFonts w:eastAsia="Times New Roman"/>
          <w:sz w:val="28"/>
          <w:szCs w:val="22"/>
          <w:lang w:val="ru-RU" w:eastAsia="en-US"/>
        </w:rPr>
        <w:t>отдельных категорий</w:t>
      </w:r>
      <w:proofErr w:type="gramEnd"/>
      <w:r w:rsidRPr="00614D93">
        <w:rPr>
          <w:rFonts w:eastAsia="Times New Roman"/>
          <w:sz w:val="28"/>
          <w:szCs w:val="22"/>
          <w:lang w:val="ru-RU" w:eastAsia="en-US"/>
        </w:rPr>
        <w:t xml:space="preserve"> обучающихся;</w:t>
      </w:r>
    </w:p>
    <w:p w14:paraId="6C7BBDDA" w14:textId="77777777" w:rsidR="00614D93" w:rsidRPr="00614D93" w:rsidRDefault="00614D93" w:rsidP="00197B16">
      <w:pPr>
        <w:numPr>
          <w:ilvl w:val="1"/>
          <w:numId w:val="176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реалистичность количества и достаточность мероприятий </w:t>
      </w:r>
      <w:r w:rsidRPr="00614D93">
        <w:rPr>
          <w:rFonts w:eastAsia="Times New Roman"/>
          <w:sz w:val="28"/>
          <w:szCs w:val="22"/>
          <w:lang w:val="ru-RU" w:eastAsia="en-US"/>
        </w:rPr>
        <w:t>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рационального</w:t>
      </w:r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режима</w:t>
      </w:r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дня</w:t>
      </w:r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spacing w:val="-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отдыха,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тематика,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форма</w:t>
      </w:r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spacing w:val="-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содержание</w:t>
      </w:r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которых адекватны задачам обеспечения жизни и здоровья обучающихся, здорового</w:t>
      </w:r>
      <w:r w:rsidRPr="00614D93">
        <w:rPr>
          <w:rFonts w:eastAsia="Times New Roman"/>
          <w:spacing w:val="-3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 безопасного образа</w:t>
      </w:r>
      <w:r w:rsidRPr="00614D93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жизни;</w:t>
      </w:r>
    </w:p>
    <w:p w14:paraId="622F5140" w14:textId="77777777" w:rsidR="00614D93" w:rsidRPr="00614D93" w:rsidRDefault="00614D93" w:rsidP="00197B16">
      <w:pPr>
        <w:numPr>
          <w:ilvl w:val="1"/>
          <w:numId w:val="176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уровень безопасности </w:t>
      </w:r>
      <w:r w:rsidRPr="00614D93">
        <w:rPr>
          <w:rFonts w:eastAsia="Times New Roman"/>
          <w:sz w:val="28"/>
          <w:szCs w:val="22"/>
          <w:lang w:val="ru-RU" w:eastAsia="en-US"/>
        </w:rPr>
        <w:t>для обучающихся среды образовательной организации, реалистичность количества и достаточность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мероприятий;</w:t>
      </w:r>
    </w:p>
    <w:p w14:paraId="4C4CE43C" w14:textId="77777777" w:rsidR="00614D93" w:rsidRPr="00614D93" w:rsidRDefault="00614D93" w:rsidP="00197B16">
      <w:pPr>
        <w:numPr>
          <w:ilvl w:val="1"/>
          <w:numId w:val="176"/>
        </w:numPr>
        <w:tabs>
          <w:tab w:val="left" w:pos="851"/>
          <w:tab w:val="left" w:pos="1542"/>
        </w:tabs>
        <w:adjustRightInd/>
        <w:spacing w:before="1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>согласованность мероприятий</w:t>
      </w:r>
      <w:r w:rsidRPr="00614D93">
        <w:rPr>
          <w:rFonts w:eastAsia="Times New Roman"/>
          <w:sz w:val="28"/>
          <w:szCs w:val="22"/>
          <w:lang w:val="ru-RU" w:eastAsia="en-US"/>
        </w:rPr>
        <w:t>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</w:t>
      </w:r>
      <w:r w:rsidRPr="00614D93">
        <w:rPr>
          <w:rFonts w:eastAsia="Times New Roman"/>
          <w:spacing w:val="-20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др.</w:t>
      </w:r>
    </w:p>
    <w:p w14:paraId="3CDC9F6C" w14:textId="77777777" w:rsidR="00614D93" w:rsidRPr="00614D93" w:rsidRDefault="00614D93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b/>
          <w:sz w:val="28"/>
          <w:szCs w:val="28"/>
          <w:lang w:val="ru-RU" w:eastAsia="en-US"/>
        </w:rPr>
        <w:t xml:space="preserve">Второй критерий </w:t>
      </w:r>
      <w:r w:rsidRPr="00614D93">
        <w:rPr>
          <w:rFonts w:eastAsia="Times New Roman"/>
          <w:sz w:val="28"/>
          <w:szCs w:val="28"/>
          <w:lang w:val="ru-RU" w:eastAsia="en-US"/>
        </w:rPr>
        <w:t>– степень обеспечения в образовательной организации позитивных</w:t>
      </w:r>
      <w:r w:rsidRPr="00614D93">
        <w:rPr>
          <w:rFonts w:eastAsia="Times New Roman"/>
          <w:sz w:val="28"/>
          <w:szCs w:val="28"/>
          <w:u w:val="single"/>
          <w:lang w:val="ru-RU" w:eastAsia="en-US"/>
        </w:rPr>
        <w:t xml:space="preserve"> межличностных отношений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обучающихся, выражается в следующих показателях:</w:t>
      </w:r>
    </w:p>
    <w:p w14:paraId="6E55DCE1" w14:textId="57088CC6" w:rsidR="00614D93" w:rsidRPr="00D82F61" w:rsidRDefault="00614D93" w:rsidP="00197B16">
      <w:pPr>
        <w:numPr>
          <w:ilvl w:val="1"/>
          <w:numId w:val="177"/>
        </w:numPr>
        <w:tabs>
          <w:tab w:val="left" w:pos="851"/>
          <w:tab w:val="left" w:pos="1542"/>
        </w:tabs>
        <w:adjustRightInd/>
        <w:spacing w:before="61"/>
        <w:ind w:left="0"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D82F61">
        <w:rPr>
          <w:rFonts w:eastAsia="Times New Roman"/>
          <w:sz w:val="28"/>
          <w:szCs w:val="22"/>
          <w:lang w:val="ru-RU" w:eastAsia="en-US"/>
        </w:rPr>
        <w:t>уровень информированности педагогов (прежде всего классных руководителей) о состоянии межлич</w:t>
      </w:r>
      <w:r w:rsidR="00D82F61">
        <w:rPr>
          <w:rFonts w:eastAsia="Times New Roman"/>
          <w:sz w:val="28"/>
          <w:szCs w:val="22"/>
          <w:lang w:val="ru-RU" w:eastAsia="en-US"/>
        </w:rPr>
        <w:t xml:space="preserve">ностных отношений </w:t>
      </w:r>
      <w:proofErr w:type="gramStart"/>
      <w:r w:rsidR="00D82F61">
        <w:rPr>
          <w:rFonts w:eastAsia="Times New Roman"/>
          <w:sz w:val="28"/>
          <w:szCs w:val="22"/>
          <w:lang w:val="ru-RU" w:eastAsia="en-US"/>
        </w:rPr>
        <w:t>в сообществах</w:t>
      </w:r>
      <w:proofErr w:type="gramEnd"/>
      <w:r w:rsidR="00D82F61">
        <w:rPr>
          <w:rFonts w:eastAsia="Times New Roman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обучающихся (специфические проблемы межличностных отношений школьников, обусловленные особенностями учебных групп,</w:t>
      </w:r>
      <w:r w:rsidRPr="00D82F61">
        <w:rPr>
          <w:rFonts w:eastAsia="Times New Roman"/>
          <w:spacing w:val="50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спецификой</w:t>
      </w:r>
      <w:r w:rsidR="00D82F61">
        <w:rPr>
          <w:rFonts w:eastAsia="Times New Roman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8"/>
          <w:lang w:val="ru-RU" w:eastAsia="en-US"/>
        </w:rPr>
        <w:t>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</w:t>
      </w:r>
    </w:p>
    <w:p w14:paraId="6F07A25D" w14:textId="77777777" w:rsidR="00614D93" w:rsidRPr="00614D93" w:rsidRDefault="00614D93" w:rsidP="00197B16">
      <w:pPr>
        <w:numPr>
          <w:ilvl w:val="1"/>
          <w:numId w:val="177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</w:t>
      </w:r>
    </w:p>
    <w:p w14:paraId="12ECC917" w14:textId="77777777" w:rsidR="00614D93" w:rsidRPr="00614D93" w:rsidRDefault="00614D93" w:rsidP="00197B16">
      <w:pPr>
        <w:numPr>
          <w:ilvl w:val="1"/>
          <w:numId w:val="177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состояние </w:t>
      </w:r>
      <w:proofErr w:type="gramStart"/>
      <w:r w:rsidRPr="00614D93">
        <w:rPr>
          <w:rFonts w:eastAsia="Times New Roman"/>
          <w:sz w:val="28"/>
          <w:szCs w:val="22"/>
          <w:lang w:val="ru-RU" w:eastAsia="en-US"/>
        </w:rPr>
        <w:t>межличностных отношений</w:t>
      </w:r>
      <w:proofErr w:type="gramEnd"/>
      <w:r w:rsidRPr="00614D93">
        <w:rPr>
          <w:rFonts w:eastAsia="Times New Roman"/>
          <w:sz w:val="28"/>
          <w:szCs w:val="22"/>
          <w:lang w:val="ru-RU" w:eastAsia="en-US"/>
        </w:rPr>
        <w:t xml:space="preserve"> обучающихся в ученических классах (позитивные, индифферентные,</w:t>
      </w:r>
      <w:r w:rsidRPr="00614D93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враждебные);</w:t>
      </w:r>
    </w:p>
    <w:p w14:paraId="20EB4236" w14:textId="77777777" w:rsidR="00614D93" w:rsidRPr="00614D93" w:rsidRDefault="00614D93" w:rsidP="00197B16">
      <w:pPr>
        <w:numPr>
          <w:ilvl w:val="1"/>
          <w:numId w:val="177"/>
        </w:numPr>
        <w:tabs>
          <w:tab w:val="left" w:pos="851"/>
          <w:tab w:val="left" w:pos="1542"/>
        </w:tabs>
        <w:adjustRightInd/>
        <w:spacing w:before="1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реалистичность количества и достаточность </w:t>
      </w:r>
      <w:proofErr w:type="gramStart"/>
      <w:r w:rsidRPr="00614D93">
        <w:rPr>
          <w:rFonts w:eastAsia="Times New Roman"/>
          <w:sz w:val="28"/>
          <w:szCs w:val="22"/>
          <w:lang w:val="ru-RU" w:eastAsia="en-US"/>
        </w:rPr>
        <w:t>мероприятий</w:t>
      </w:r>
      <w:proofErr w:type="gramEnd"/>
      <w:r w:rsidRPr="00614D93">
        <w:rPr>
          <w:rFonts w:eastAsia="Times New Roman"/>
          <w:sz w:val="28"/>
          <w:szCs w:val="22"/>
          <w:lang w:val="ru-RU" w:eastAsia="en-US"/>
        </w:rPr>
        <w:t xml:space="preserve"> обеспечивающих работу с лидерами ученических сообществ, недопущение притеснение одними детьми других, оптимизацию взаимоотношений между микро- группами, между обучающимися и учителями, обеспечение в группах учащихся атмосферы снисходительности, терпимости друг к другу (тематика, форма и содержание которых адекватны задачам обеспечения позитивных межличностных отношений</w:t>
      </w:r>
      <w:r w:rsidRPr="00614D93">
        <w:rPr>
          <w:rFonts w:eastAsia="Times New Roman"/>
          <w:spacing w:val="-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обучающихся);</w:t>
      </w:r>
    </w:p>
    <w:p w14:paraId="7C57D6B3" w14:textId="77777777" w:rsidR="00614D93" w:rsidRPr="00614D93" w:rsidRDefault="00614D93" w:rsidP="00197B16">
      <w:pPr>
        <w:numPr>
          <w:ilvl w:val="1"/>
          <w:numId w:val="177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согласованность</w:t>
      </w:r>
      <w:r w:rsidRPr="00614D9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мероприятий,</w:t>
      </w:r>
      <w:r w:rsidRPr="00614D93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обеспечивающих</w:t>
      </w:r>
      <w:r w:rsidRPr="00614D93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позитивные</w:t>
      </w:r>
      <w:r w:rsidRPr="00614D93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межличностные отношения обучающихся, с</w:t>
      </w:r>
      <w:r w:rsidRPr="00614D93">
        <w:rPr>
          <w:rFonts w:eastAsia="Times New Roman"/>
          <w:spacing w:val="-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психологом.</w:t>
      </w:r>
    </w:p>
    <w:p w14:paraId="02CC391A" w14:textId="0432FD41" w:rsidR="00614D93" w:rsidRPr="00D82F61" w:rsidRDefault="00614D93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Третий критерий </w:t>
      </w:r>
      <w:r w:rsidRPr="00614D93">
        <w:rPr>
          <w:rFonts w:eastAsia="Times New Roman"/>
          <w:sz w:val="28"/>
          <w:szCs w:val="22"/>
          <w:lang w:val="ru-RU" w:eastAsia="en-US"/>
        </w:rPr>
        <w:t>– степень содействия обучающимся</w:t>
      </w:r>
      <w:r w:rsidRPr="00614D93">
        <w:rPr>
          <w:rFonts w:eastAsia="Times New Roman"/>
          <w:sz w:val="28"/>
          <w:szCs w:val="22"/>
          <w:u w:val="single"/>
          <w:lang w:val="ru-RU" w:eastAsia="en-US"/>
        </w:rPr>
        <w:t xml:space="preserve"> в освоении</w:t>
      </w:r>
      <w:r w:rsidR="00D82F61">
        <w:rPr>
          <w:rFonts w:eastAsia="Times New Roman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u w:val="single"/>
          <w:lang w:val="ru-RU" w:eastAsia="en-US"/>
        </w:rPr>
        <w:t>программ общего и дополнительного образования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выражается в следующих показателях:</w:t>
      </w:r>
    </w:p>
    <w:p w14:paraId="6FB75496" w14:textId="77777777" w:rsidR="00614D93" w:rsidRPr="00614D93" w:rsidRDefault="00614D93" w:rsidP="00197B16">
      <w:pPr>
        <w:numPr>
          <w:ilvl w:val="1"/>
          <w:numId w:val="178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</w:t>
      </w:r>
    </w:p>
    <w:p w14:paraId="6734FCE6" w14:textId="77777777" w:rsidR="00614D93" w:rsidRPr="00614D93" w:rsidRDefault="00614D93" w:rsidP="00197B16">
      <w:pPr>
        <w:numPr>
          <w:ilvl w:val="1"/>
          <w:numId w:val="178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</w:t>
      </w:r>
      <w:proofErr w:type="gramStart"/>
      <w:r w:rsidRPr="00614D93">
        <w:rPr>
          <w:rFonts w:eastAsia="Times New Roman"/>
          <w:sz w:val="28"/>
          <w:szCs w:val="22"/>
          <w:lang w:val="ru-RU" w:eastAsia="en-US"/>
        </w:rPr>
        <w:t>отдельных категорий</w:t>
      </w:r>
      <w:proofErr w:type="gramEnd"/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обучающихся;</w:t>
      </w:r>
    </w:p>
    <w:p w14:paraId="7530BCA4" w14:textId="41802172" w:rsidR="00614D93" w:rsidRPr="00D82F61" w:rsidRDefault="00614D93" w:rsidP="00197B16">
      <w:pPr>
        <w:numPr>
          <w:ilvl w:val="1"/>
          <w:numId w:val="178"/>
        </w:numPr>
        <w:tabs>
          <w:tab w:val="left" w:pos="851"/>
          <w:tab w:val="left" w:pos="1542"/>
        </w:tabs>
        <w:adjustRightInd/>
        <w:spacing w:before="61"/>
        <w:ind w:left="0"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D82F61">
        <w:rPr>
          <w:rFonts w:eastAsia="Times New Roman"/>
          <w:sz w:val="28"/>
          <w:szCs w:val="22"/>
          <w:lang w:val="ru-RU" w:eastAsia="en-US"/>
        </w:rPr>
        <w:t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</w:t>
      </w:r>
      <w:r w:rsidRPr="00D82F61">
        <w:rPr>
          <w:rFonts w:eastAsia="Times New Roman"/>
          <w:spacing w:val="45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(</w:t>
      </w:r>
      <w:proofErr w:type="spellStart"/>
      <w:proofErr w:type="gramStart"/>
      <w:r w:rsidRPr="00D82F61">
        <w:rPr>
          <w:rFonts w:eastAsia="Times New Roman"/>
          <w:sz w:val="28"/>
          <w:szCs w:val="22"/>
          <w:lang w:val="ru-RU" w:eastAsia="en-US"/>
        </w:rPr>
        <w:t>тематика,</w:t>
      </w:r>
      <w:r w:rsidRPr="00D82F61">
        <w:rPr>
          <w:rFonts w:eastAsia="Times New Roman"/>
          <w:sz w:val="28"/>
          <w:szCs w:val="28"/>
          <w:lang w:val="ru-RU" w:eastAsia="en-US"/>
        </w:rPr>
        <w:t>форма</w:t>
      </w:r>
      <w:proofErr w:type="spellEnd"/>
      <w:proofErr w:type="gramEnd"/>
      <w:r w:rsidRPr="00D82F61">
        <w:rPr>
          <w:rFonts w:eastAsia="Times New Roman"/>
          <w:sz w:val="28"/>
          <w:szCs w:val="28"/>
          <w:lang w:val="ru-RU" w:eastAsia="en-US"/>
        </w:rPr>
        <w:t xml:space="preserve"> и содержание которых адекватны задачам содействия обучающимся в освоении программ общего и дополнительного образования);</w:t>
      </w:r>
    </w:p>
    <w:p w14:paraId="69C1D969" w14:textId="77777777" w:rsidR="00614D93" w:rsidRPr="00614D93" w:rsidRDefault="00614D93" w:rsidP="00197B16">
      <w:pPr>
        <w:numPr>
          <w:ilvl w:val="1"/>
          <w:numId w:val="178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</w:t>
      </w:r>
      <w:proofErr w:type="gramStart"/>
      <w:r w:rsidRPr="00614D93">
        <w:rPr>
          <w:rFonts w:eastAsia="Times New Roman"/>
          <w:sz w:val="28"/>
          <w:szCs w:val="22"/>
          <w:lang w:val="ru-RU" w:eastAsia="en-US"/>
        </w:rPr>
        <w:t>в освоению</w:t>
      </w:r>
      <w:proofErr w:type="gramEnd"/>
      <w:r w:rsidRPr="00614D93">
        <w:rPr>
          <w:rFonts w:eastAsia="Times New Roman"/>
          <w:sz w:val="28"/>
          <w:szCs w:val="22"/>
          <w:lang w:val="ru-RU" w:eastAsia="en-US"/>
        </w:rPr>
        <w:t xml:space="preserve"> образовательной программы основного общего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образования.</w:t>
      </w:r>
    </w:p>
    <w:p w14:paraId="42207FF1" w14:textId="6F2D92E3" w:rsidR="00614D93" w:rsidRPr="00D82F61" w:rsidRDefault="00614D93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Четвертый критерий </w:t>
      </w:r>
      <w:r w:rsidRPr="00614D93">
        <w:rPr>
          <w:rFonts w:eastAsia="Times New Roman"/>
          <w:sz w:val="28"/>
          <w:szCs w:val="22"/>
          <w:lang w:val="ru-RU" w:eastAsia="en-US"/>
        </w:rPr>
        <w:t>– степень</w:t>
      </w:r>
      <w:r w:rsidRPr="00614D93">
        <w:rPr>
          <w:rFonts w:eastAsia="Times New Roman"/>
          <w:sz w:val="28"/>
          <w:szCs w:val="22"/>
          <w:u w:val="single"/>
          <w:lang w:val="ru-RU" w:eastAsia="en-US"/>
        </w:rPr>
        <w:t xml:space="preserve"> реализации задач воспитания</w:t>
      </w:r>
      <w:r w:rsidR="00D82F61">
        <w:rPr>
          <w:rFonts w:eastAsia="Times New Roman"/>
          <w:sz w:val="28"/>
          <w:szCs w:val="22"/>
          <w:lang w:val="ru-RU" w:eastAsia="en-US"/>
        </w:rPr>
        <w:t xml:space="preserve"> к</w:t>
      </w:r>
      <w:r w:rsidRPr="00614D93">
        <w:rPr>
          <w:rFonts w:eastAsia="Times New Roman"/>
          <w:sz w:val="28"/>
          <w:szCs w:val="28"/>
          <w:u w:val="single"/>
          <w:lang w:val="ru-RU" w:eastAsia="en-US"/>
        </w:rPr>
        <w:t>омпетентного гражданина России,</w:t>
      </w:r>
      <w:r w:rsidRPr="00614D93">
        <w:rPr>
          <w:rFonts w:eastAsia="Times New Roman"/>
          <w:sz w:val="28"/>
          <w:szCs w:val="28"/>
          <w:lang w:val="ru-RU" w:eastAsia="en-US"/>
        </w:rPr>
        <w:t xml:space="preserve">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</w:t>
      </w:r>
    </w:p>
    <w:p w14:paraId="73D90D0D" w14:textId="77777777" w:rsidR="00614D93" w:rsidRPr="00D82F61" w:rsidRDefault="00614D93" w:rsidP="00197B16">
      <w:pPr>
        <w:pStyle w:val="afe"/>
        <w:numPr>
          <w:ilvl w:val="2"/>
          <w:numId w:val="179"/>
        </w:numPr>
        <w:tabs>
          <w:tab w:val="left" w:pos="851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D82F61">
        <w:rPr>
          <w:sz w:val="28"/>
          <w:szCs w:val="22"/>
          <w:lang w:eastAsia="en-US"/>
        </w:rPr>
        <w:t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</w:t>
      </w:r>
      <w:r w:rsidRPr="00D82F61">
        <w:rPr>
          <w:spacing w:val="-1"/>
          <w:sz w:val="28"/>
          <w:szCs w:val="22"/>
          <w:lang w:eastAsia="en-US"/>
        </w:rPr>
        <w:t xml:space="preserve"> </w:t>
      </w:r>
      <w:r w:rsidRPr="00D82F61">
        <w:rPr>
          <w:sz w:val="28"/>
          <w:szCs w:val="22"/>
          <w:lang w:eastAsia="en-US"/>
        </w:rPr>
        <w:t>класса;</w:t>
      </w:r>
    </w:p>
    <w:p w14:paraId="68D69705" w14:textId="77777777" w:rsidR="00614D93" w:rsidRPr="00D82F61" w:rsidRDefault="00614D93" w:rsidP="00197B16">
      <w:pPr>
        <w:pStyle w:val="afe"/>
        <w:numPr>
          <w:ilvl w:val="2"/>
          <w:numId w:val="179"/>
        </w:numPr>
        <w:tabs>
          <w:tab w:val="left" w:pos="851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D82F61">
        <w:rPr>
          <w:sz w:val="28"/>
          <w:szCs w:val="22"/>
          <w:lang w:eastAsia="en-US"/>
        </w:rPr>
        <w:t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</w:t>
      </w:r>
      <w:r w:rsidRPr="00D82F61">
        <w:rPr>
          <w:spacing w:val="-4"/>
          <w:sz w:val="28"/>
          <w:szCs w:val="22"/>
          <w:lang w:eastAsia="en-US"/>
        </w:rPr>
        <w:t xml:space="preserve"> </w:t>
      </w:r>
      <w:r w:rsidRPr="00D82F61">
        <w:rPr>
          <w:sz w:val="28"/>
          <w:szCs w:val="22"/>
          <w:lang w:eastAsia="en-US"/>
        </w:rPr>
        <w:t>класса;</w:t>
      </w:r>
    </w:p>
    <w:p w14:paraId="0B6C78DB" w14:textId="77777777" w:rsidR="00614D93" w:rsidRPr="00D82F61" w:rsidRDefault="00614D93" w:rsidP="00197B16">
      <w:pPr>
        <w:pStyle w:val="afe"/>
        <w:numPr>
          <w:ilvl w:val="2"/>
          <w:numId w:val="179"/>
        </w:numPr>
        <w:tabs>
          <w:tab w:val="left" w:pos="851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D82F61">
        <w:rPr>
          <w:sz w:val="28"/>
          <w:szCs w:val="22"/>
          <w:lang w:eastAsia="en-US"/>
        </w:rPr>
        <w:t>степень корректности и конкретности принципов и методических правил по реализации задач патриотического, гражданского, экологического воспитания</w:t>
      </w:r>
      <w:r w:rsidRPr="00D82F61">
        <w:rPr>
          <w:spacing w:val="-1"/>
          <w:sz w:val="28"/>
          <w:szCs w:val="22"/>
          <w:lang w:eastAsia="en-US"/>
        </w:rPr>
        <w:t xml:space="preserve"> </w:t>
      </w:r>
      <w:r w:rsidRPr="00D82F61">
        <w:rPr>
          <w:sz w:val="28"/>
          <w:szCs w:val="22"/>
          <w:lang w:eastAsia="en-US"/>
        </w:rPr>
        <w:t>обучающихся;</w:t>
      </w:r>
    </w:p>
    <w:p w14:paraId="5B651B76" w14:textId="77777777" w:rsidR="00614D93" w:rsidRPr="00D82F61" w:rsidRDefault="00614D93" w:rsidP="00197B16">
      <w:pPr>
        <w:pStyle w:val="afe"/>
        <w:numPr>
          <w:ilvl w:val="2"/>
          <w:numId w:val="179"/>
        </w:numPr>
        <w:tabs>
          <w:tab w:val="left" w:pos="851"/>
          <w:tab w:val="left" w:pos="1542"/>
        </w:tabs>
        <w:ind w:left="0" w:firstLine="567"/>
        <w:jc w:val="both"/>
        <w:rPr>
          <w:sz w:val="28"/>
          <w:szCs w:val="22"/>
          <w:lang w:eastAsia="en-US"/>
        </w:rPr>
      </w:pPr>
      <w:r w:rsidRPr="00D82F61">
        <w:rPr>
          <w:sz w:val="28"/>
          <w:szCs w:val="22"/>
          <w:lang w:eastAsia="en-US"/>
        </w:rPr>
        <w:t>реалистичность количества и достаточность мероприятий (тематика, форма</w:t>
      </w:r>
      <w:r w:rsidRPr="00D82F61">
        <w:rPr>
          <w:spacing w:val="-47"/>
          <w:sz w:val="28"/>
          <w:szCs w:val="22"/>
          <w:lang w:eastAsia="en-US"/>
        </w:rPr>
        <w:t xml:space="preserve"> </w:t>
      </w:r>
      <w:r w:rsidRPr="00D82F61">
        <w:rPr>
          <w:sz w:val="28"/>
          <w:szCs w:val="22"/>
          <w:lang w:eastAsia="en-US"/>
        </w:rPr>
        <w:t>и содержание которых адекватны задачам патриотического, гражданского, трудового, экологического воспитания</w:t>
      </w:r>
      <w:r w:rsidRPr="00D82F61">
        <w:rPr>
          <w:spacing w:val="1"/>
          <w:sz w:val="28"/>
          <w:szCs w:val="22"/>
          <w:lang w:eastAsia="en-US"/>
        </w:rPr>
        <w:t xml:space="preserve"> </w:t>
      </w:r>
      <w:r w:rsidRPr="00D82F61">
        <w:rPr>
          <w:sz w:val="28"/>
          <w:szCs w:val="22"/>
          <w:lang w:eastAsia="en-US"/>
        </w:rPr>
        <w:t>обучающихся);</w:t>
      </w:r>
    </w:p>
    <w:p w14:paraId="36681B7A" w14:textId="68C4BCD2" w:rsidR="00F233B9" w:rsidRPr="00BB2F39" w:rsidRDefault="00614D93" w:rsidP="00BB2F39">
      <w:pPr>
        <w:pStyle w:val="afe"/>
        <w:numPr>
          <w:ilvl w:val="2"/>
          <w:numId w:val="179"/>
        </w:numPr>
        <w:tabs>
          <w:tab w:val="left" w:pos="851"/>
          <w:tab w:val="left" w:pos="1542"/>
          <w:tab w:val="left" w:pos="3471"/>
        </w:tabs>
        <w:spacing w:before="66"/>
        <w:ind w:left="0" w:firstLine="567"/>
        <w:jc w:val="both"/>
        <w:outlineLvl w:val="0"/>
        <w:rPr>
          <w:b/>
          <w:bCs/>
          <w:sz w:val="28"/>
          <w:szCs w:val="28"/>
          <w:lang w:eastAsia="en-US"/>
        </w:rPr>
      </w:pPr>
      <w:r w:rsidRPr="00D82F61">
        <w:rPr>
          <w:sz w:val="28"/>
          <w:szCs w:val="22"/>
          <w:lang w:eastAsia="en-US"/>
        </w:rPr>
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</w:t>
      </w:r>
      <w:r w:rsidRPr="00D82F61">
        <w:rPr>
          <w:spacing w:val="-1"/>
          <w:sz w:val="28"/>
          <w:szCs w:val="22"/>
          <w:lang w:eastAsia="en-US"/>
        </w:rPr>
        <w:t xml:space="preserve"> </w:t>
      </w:r>
      <w:r w:rsidRPr="00D82F61">
        <w:rPr>
          <w:sz w:val="28"/>
          <w:szCs w:val="22"/>
          <w:lang w:eastAsia="en-US"/>
        </w:rPr>
        <w:t>др.</w:t>
      </w:r>
    </w:p>
    <w:p w14:paraId="0B6BFADD" w14:textId="77777777" w:rsidR="000E117F" w:rsidRDefault="000E117F" w:rsidP="000E117F">
      <w:pPr>
        <w:tabs>
          <w:tab w:val="left" w:pos="851"/>
          <w:tab w:val="left" w:pos="1542"/>
          <w:tab w:val="left" w:pos="3471"/>
        </w:tabs>
        <w:adjustRightInd/>
        <w:spacing w:before="66"/>
        <w:jc w:val="both"/>
        <w:outlineLvl w:val="0"/>
        <w:rPr>
          <w:rFonts w:eastAsia="Times New Roman"/>
          <w:b/>
          <w:bCs/>
          <w:sz w:val="28"/>
          <w:szCs w:val="28"/>
          <w:lang w:val="ru-RU" w:eastAsia="en-US"/>
        </w:rPr>
      </w:pPr>
    </w:p>
    <w:p w14:paraId="32FE4085" w14:textId="5B98AE85" w:rsidR="00614D93" w:rsidRPr="00D82F61" w:rsidRDefault="00614D93" w:rsidP="000E117F">
      <w:pPr>
        <w:tabs>
          <w:tab w:val="left" w:pos="851"/>
          <w:tab w:val="left" w:pos="1542"/>
          <w:tab w:val="left" w:pos="3471"/>
        </w:tabs>
        <w:adjustRightInd/>
        <w:spacing w:before="66"/>
        <w:jc w:val="both"/>
        <w:outlineLvl w:val="0"/>
        <w:rPr>
          <w:rFonts w:eastAsia="Times New Roman"/>
          <w:b/>
          <w:bCs/>
          <w:sz w:val="28"/>
          <w:szCs w:val="28"/>
          <w:lang w:val="ru-RU" w:eastAsia="en-US"/>
        </w:rPr>
      </w:pPr>
      <w:r w:rsidRPr="00D82F61">
        <w:rPr>
          <w:rFonts w:eastAsia="Times New Roman"/>
          <w:b/>
          <w:bCs/>
          <w:sz w:val="28"/>
          <w:szCs w:val="28"/>
          <w:lang w:val="ru-RU" w:eastAsia="en-US"/>
        </w:rPr>
        <w:t>Методика и инструментарий мониторинга духовно- нравственного развития, воспитания и социализации</w:t>
      </w:r>
      <w:r w:rsidRPr="00D82F61">
        <w:rPr>
          <w:rFonts w:eastAsia="Times New Roman"/>
          <w:b/>
          <w:bCs/>
          <w:spacing w:val="-21"/>
          <w:sz w:val="28"/>
          <w:szCs w:val="28"/>
          <w:lang w:val="ru-RU" w:eastAsia="en-US"/>
        </w:rPr>
        <w:t xml:space="preserve"> </w:t>
      </w:r>
      <w:r w:rsidRPr="00D82F61">
        <w:rPr>
          <w:rFonts w:eastAsia="Times New Roman"/>
          <w:b/>
          <w:bCs/>
          <w:sz w:val="28"/>
          <w:szCs w:val="28"/>
          <w:lang w:val="ru-RU" w:eastAsia="en-US"/>
        </w:rPr>
        <w:t>обучающихся</w:t>
      </w:r>
    </w:p>
    <w:p w14:paraId="5EFDF74C" w14:textId="44D8D658" w:rsidR="00614D93" w:rsidRPr="00614D93" w:rsidRDefault="00614D93" w:rsidP="00F233B9">
      <w:pPr>
        <w:tabs>
          <w:tab w:val="left" w:pos="851"/>
        </w:tabs>
        <w:adjustRightInd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>Методика мониторинга духовно-нра</w:t>
      </w:r>
      <w:r w:rsidR="00BB2F39">
        <w:rPr>
          <w:rFonts w:eastAsia="Times New Roman"/>
          <w:sz w:val="28"/>
          <w:szCs w:val="28"/>
          <w:lang w:val="ru-RU" w:eastAsia="en-US"/>
        </w:rPr>
        <w:t xml:space="preserve">вственного развития, </w:t>
      </w:r>
      <w:proofErr w:type="gramStart"/>
      <w:r w:rsidR="00BB2F39">
        <w:rPr>
          <w:rFonts w:eastAsia="Times New Roman"/>
          <w:sz w:val="28"/>
          <w:szCs w:val="28"/>
          <w:lang w:val="ru-RU" w:eastAsia="en-US"/>
        </w:rPr>
        <w:t xml:space="preserve">воспитания </w:t>
      </w:r>
      <w:r w:rsidR="00D82F61">
        <w:rPr>
          <w:rFonts w:eastAsia="Times New Roman"/>
          <w:sz w:val="28"/>
          <w:szCs w:val="28"/>
          <w:lang w:val="ru-RU" w:eastAsia="en-US"/>
        </w:rPr>
        <w:t>и социализации</w:t>
      </w:r>
      <w:proofErr w:type="gramEnd"/>
      <w:r w:rsidR="00D82F61">
        <w:rPr>
          <w:rFonts w:eastAsia="Times New Roman"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8"/>
          <w:lang w:val="ru-RU" w:eastAsia="en-US"/>
        </w:rPr>
        <w:t>обучающихся включает совокупность следующих методических правил:</w:t>
      </w:r>
    </w:p>
    <w:p w14:paraId="69436AE1" w14:textId="3763E671" w:rsidR="00614D93" w:rsidRPr="00D82F61" w:rsidRDefault="00614D93" w:rsidP="00197B16">
      <w:pPr>
        <w:numPr>
          <w:ilvl w:val="1"/>
          <w:numId w:val="175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мониторинг вследствие </w:t>
      </w: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отсроченности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 xml:space="preserve"> результатов духовно-нравственного развития, </w:t>
      </w:r>
      <w:proofErr w:type="gramStart"/>
      <w:r w:rsidRPr="00614D93">
        <w:rPr>
          <w:rFonts w:eastAsia="Times New Roman"/>
          <w:sz w:val="28"/>
          <w:szCs w:val="22"/>
          <w:lang w:val="ru-RU" w:eastAsia="en-US"/>
        </w:rPr>
        <w:t>воспитания и социализации</w:t>
      </w:r>
      <w:proofErr w:type="gramEnd"/>
      <w:r w:rsidRPr="00614D93">
        <w:rPr>
          <w:rFonts w:eastAsia="Times New Roman"/>
          <w:sz w:val="28"/>
          <w:szCs w:val="22"/>
          <w:lang w:val="ru-RU" w:eastAsia="en-US"/>
        </w:rPr>
        <w:t xml:space="preserve"> обучающихся строится, с одной стороны, на отслеживании</w:t>
      </w:r>
      <w:r w:rsidRPr="00614D93">
        <w:rPr>
          <w:rFonts w:eastAsia="Times New Roman"/>
          <w:sz w:val="28"/>
          <w:szCs w:val="22"/>
          <w:u w:val="single"/>
          <w:lang w:val="ru-RU" w:eastAsia="en-US"/>
        </w:rPr>
        <w:t xml:space="preserve"> процессуальной стороны</w:t>
      </w:r>
      <w:r w:rsidRPr="00614D93">
        <w:rPr>
          <w:rFonts w:eastAsia="Times New Roman"/>
          <w:spacing w:val="44"/>
          <w:sz w:val="28"/>
          <w:szCs w:val="22"/>
          <w:u w:val="single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u w:val="single"/>
          <w:lang w:val="ru-RU" w:eastAsia="en-US"/>
        </w:rPr>
        <w:t>жизнедеятельности</w:t>
      </w:r>
      <w:r w:rsidR="00D82F61">
        <w:rPr>
          <w:rFonts w:eastAsia="Times New Roman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8"/>
          <w:u w:val="single"/>
          <w:lang w:val="ru-RU" w:eastAsia="en-US"/>
        </w:rPr>
        <w:t>школьных сообществ</w:t>
      </w:r>
      <w:r w:rsidRPr="00D82F61">
        <w:rPr>
          <w:rFonts w:eastAsia="Times New Roman"/>
          <w:sz w:val="28"/>
          <w:szCs w:val="28"/>
          <w:lang w:val="ru-RU" w:eastAsia="en-US"/>
        </w:rPr>
        <w:t xml:space="preserve"> (деятельность, общение, деятельности) и воспитательной деятельности педагогических работников, а – с другой на изучении</w:t>
      </w:r>
      <w:r w:rsidRPr="00D82F61">
        <w:rPr>
          <w:rFonts w:eastAsia="Times New Roman"/>
          <w:sz w:val="28"/>
          <w:szCs w:val="28"/>
          <w:u w:val="single"/>
          <w:lang w:val="ru-RU" w:eastAsia="en-US"/>
        </w:rPr>
        <w:t xml:space="preserve"> индивидуальной успешности выпускников школы</w:t>
      </w:r>
      <w:r w:rsidRPr="00D82F61">
        <w:rPr>
          <w:rFonts w:eastAsia="Times New Roman"/>
          <w:sz w:val="28"/>
          <w:szCs w:val="28"/>
          <w:lang w:val="ru-RU" w:eastAsia="en-US"/>
        </w:rPr>
        <w:t>;</w:t>
      </w:r>
    </w:p>
    <w:p w14:paraId="5A6826C2" w14:textId="77777777" w:rsidR="00614D93" w:rsidRPr="00614D93" w:rsidRDefault="00614D93" w:rsidP="00197B16">
      <w:pPr>
        <w:numPr>
          <w:ilvl w:val="1"/>
          <w:numId w:val="175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при разработке и осуществлении программы мониторинга сочетаются общие цели и задачи духовно-нравственного развития, воспитания и социализации обучающихся, задаваемые ФГОС, и специфические,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 xml:space="preserve">определяемые </w:t>
      </w:r>
      <w:r w:rsidRPr="00614D93">
        <w:rPr>
          <w:rFonts w:eastAsia="Times New Roman"/>
          <w:sz w:val="28"/>
          <w:szCs w:val="22"/>
          <w:lang w:val="ru-RU" w:eastAsia="en-US"/>
        </w:rPr>
        <w:t>социальным окружением школы, традициями, укладом образовательной организации и другими</w:t>
      </w:r>
      <w:r w:rsidRPr="00614D93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обстоятельствами;</w:t>
      </w:r>
    </w:p>
    <w:p w14:paraId="6DD61416" w14:textId="6E4E0C91" w:rsidR="00614D93" w:rsidRPr="00D0627F" w:rsidRDefault="00614D93" w:rsidP="00197B16">
      <w:pPr>
        <w:numPr>
          <w:ilvl w:val="1"/>
          <w:numId w:val="175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b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комплекс мер по мониторингу ориентирован, в первую очередь, не на контроль за деятельностью педагогов,</w:t>
      </w:r>
      <w:r w:rsidRPr="00614D93">
        <w:rPr>
          <w:rFonts w:eastAsia="Times New Roman"/>
          <w:sz w:val="28"/>
          <w:szCs w:val="22"/>
          <w:u w:val="thick"/>
          <w:lang w:val="ru-RU" w:eastAsia="en-US"/>
        </w:rPr>
        <w:t xml:space="preserve"> </w:t>
      </w:r>
      <w:r w:rsidRPr="00D0627F">
        <w:rPr>
          <w:rFonts w:eastAsia="Times New Roman"/>
          <w:b/>
          <w:sz w:val="28"/>
          <w:szCs w:val="22"/>
          <w:lang w:val="ru-RU" w:eastAsia="en-US"/>
        </w:rPr>
        <w:t>а на совершенствование</w:t>
      </w:r>
      <w:r w:rsidRPr="00D0627F">
        <w:rPr>
          <w:rFonts w:eastAsia="Times New Roman"/>
          <w:b/>
          <w:spacing w:val="26"/>
          <w:sz w:val="28"/>
          <w:szCs w:val="22"/>
          <w:lang w:val="ru-RU" w:eastAsia="en-US"/>
        </w:rPr>
        <w:t xml:space="preserve"> </w:t>
      </w:r>
      <w:r w:rsidRPr="00D0627F">
        <w:rPr>
          <w:rFonts w:eastAsia="Times New Roman"/>
          <w:b/>
          <w:sz w:val="28"/>
          <w:szCs w:val="22"/>
          <w:lang w:val="ru-RU" w:eastAsia="en-US"/>
        </w:rPr>
        <w:t>их</w:t>
      </w:r>
      <w:r w:rsidR="00D82F61" w:rsidRPr="00D0627F">
        <w:rPr>
          <w:rFonts w:eastAsia="Times New Roman"/>
          <w:b/>
          <w:sz w:val="28"/>
          <w:szCs w:val="22"/>
          <w:lang w:val="ru-RU" w:eastAsia="en-US"/>
        </w:rPr>
        <w:t xml:space="preserve"> </w:t>
      </w:r>
      <w:r w:rsidRPr="00D0627F">
        <w:rPr>
          <w:rFonts w:eastAsia="Times New Roman"/>
          <w:b/>
          <w:sz w:val="28"/>
          <w:szCs w:val="28"/>
          <w:lang w:val="ru-RU" w:eastAsia="en-US"/>
        </w:rPr>
        <w:t>деятельности</w:t>
      </w:r>
      <w:r w:rsidRPr="00D0627F">
        <w:rPr>
          <w:rFonts w:eastAsia="Times New Roman"/>
          <w:sz w:val="28"/>
          <w:szCs w:val="28"/>
          <w:lang w:val="ru-RU" w:eastAsia="en-US"/>
        </w:rPr>
        <w:t>, направленной на обеспечение процессов духовно- нравственного развития, воспитания и социализации обучающихся;</w:t>
      </w:r>
    </w:p>
    <w:p w14:paraId="48CD7166" w14:textId="77777777" w:rsidR="00614D93" w:rsidRPr="00614D93" w:rsidRDefault="00614D93" w:rsidP="00197B16">
      <w:pPr>
        <w:numPr>
          <w:ilvl w:val="1"/>
          <w:numId w:val="175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D0627F">
        <w:rPr>
          <w:rFonts w:eastAsia="Times New Roman"/>
          <w:sz w:val="28"/>
          <w:szCs w:val="22"/>
          <w:lang w:val="ru-RU" w:eastAsia="en-US"/>
        </w:rPr>
        <w:t>мониторинг</w:t>
      </w:r>
      <w:r w:rsidRPr="00D0627F">
        <w:rPr>
          <w:rFonts w:eastAsia="Times New Roman"/>
          <w:spacing w:val="-19"/>
          <w:sz w:val="28"/>
          <w:szCs w:val="22"/>
          <w:lang w:val="ru-RU" w:eastAsia="en-US"/>
        </w:rPr>
        <w:t xml:space="preserve"> </w:t>
      </w:r>
      <w:r w:rsidRPr="00D0627F">
        <w:rPr>
          <w:rFonts w:eastAsia="Times New Roman"/>
          <w:b/>
          <w:sz w:val="28"/>
          <w:szCs w:val="22"/>
          <w:lang w:val="ru-RU" w:eastAsia="en-US"/>
        </w:rPr>
        <w:t>носит</w:t>
      </w:r>
      <w:r w:rsidRPr="00D0627F">
        <w:rPr>
          <w:rFonts w:eastAsia="Times New Roman"/>
          <w:b/>
          <w:spacing w:val="-22"/>
          <w:sz w:val="28"/>
          <w:szCs w:val="22"/>
          <w:lang w:val="ru-RU" w:eastAsia="en-US"/>
        </w:rPr>
        <w:t xml:space="preserve"> </w:t>
      </w:r>
      <w:r w:rsidRPr="00D0627F">
        <w:rPr>
          <w:rFonts w:eastAsia="Times New Roman"/>
          <w:b/>
          <w:sz w:val="28"/>
          <w:szCs w:val="22"/>
          <w:lang w:val="ru-RU" w:eastAsia="en-US"/>
        </w:rPr>
        <w:t>общественно-административный</w:t>
      </w:r>
      <w:r w:rsidRPr="00D0627F">
        <w:rPr>
          <w:rFonts w:eastAsia="Times New Roman"/>
          <w:b/>
          <w:spacing w:val="-21"/>
          <w:sz w:val="28"/>
          <w:szCs w:val="22"/>
          <w:lang w:val="ru-RU" w:eastAsia="en-US"/>
        </w:rPr>
        <w:t xml:space="preserve"> </w:t>
      </w:r>
      <w:r w:rsidRPr="00D0627F">
        <w:rPr>
          <w:rFonts w:eastAsia="Times New Roman"/>
          <w:b/>
          <w:sz w:val="28"/>
          <w:szCs w:val="22"/>
          <w:lang w:val="ru-RU" w:eastAsia="en-US"/>
        </w:rPr>
        <w:t>характер</w:t>
      </w:r>
      <w:r w:rsidRPr="00D0627F">
        <w:rPr>
          <w:rFonts w:eastAsia="Times New Roman"/>
          <w:sz w:val="28"/>
          <w:szCs w:val="22"/>
          <w:lang w:val="ru-RU" w:eastAsia="en-US"/>
        </w:rPr>
        <w:t>,</w:t>
      </w:r>
      <w:r w:rsidRPr="00614D93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объединяя</w:t>
      </w:r>
      <w:r w:rsidRPr="00614D93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 этой работе администрацию школы, родительскую общественность, представителей различных служб (медика, психолога, социального педагога и т.</w:t>
      </w:r>
      <w:r w:rsidRPr="00614D93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п.);</w:t>
      </w:r>
    </w:p>
    <w:p w14:paraId="0C8434FE" w14:textId="77777777" w:rsidR="00614D93" w:rsidRPr="00614D93" w:rsidRDefault="00614D93" w:rsidP="00197B16">
      <w:pPr>
        <w:numPr>
          <w:ilvl w:val="1"/>
          <w:numId w:val="175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мониторинг</w:t>
      </w:r>
      <w:r w:rsidRPr="00614D93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предлагает</w:t>
      </w:r>
      <w:r w:rsidRPr="00614D93">
        <w:rPr>
          <w:rFonts w:eastAsia="Times New Roman"/>
          <w:spacing w:val="-1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чрезвычайно</w:t>
      </w:r>
      <w:r w:rsidRPr="00614D93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простые,</w:t>
      </w:r>
      <w:r w:rsidRPr="00614D93">
        <w:rPr>
          <w:rFonts w:eastAsia="Times New Roman"/>
          <w:spacing w:val="-1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прозрачные,</w:t>
      </w:r>
      <w:r w:rsidRPr="00614D93">
        <w:rPr>
          <w:rFonts w:eastAsia="Times New Roman"/>
          <w:spacing w:val="-1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формализованные процедуры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диагностики;</w:t>
      </w:r>
    </w:p>
    <w:p w14:paraId="46F1AD12" w14:textId="77777777" w:rsidR="00614D93" w:rsidRPr="00614D93" w:rsidRDefault="00614D93" w:rsidP="00197B16">
      <w:pPr>
        <w:numPr>
          <w:ilvl w:val="1"/>
          <w:numId w:val="175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мониторинг существенно не увеличивает объем работы и не привносит дополнительные сложности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он проводится в рамках традиционных процедур, модернизированных в контексте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ФГОС;</w:t>
      </w:r>
    </w:p>
    <w:p w14:paraId="4089593D" w14:textId="77777777" w:rsidR="00614D93" w:rsidRPr="00614D93" w:rsidRDefault="00614D93" w:rsidP="00197B16">
      <w:pPr>
        <w:numPr>
          <w:ilvl w:val="1"/>
          <w:numId w:val="175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при мониторинге учитывается нецелесообразность возложения на педагогических работников школы исключительной ответственности за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14:paraId="74B83DB8" w14:textId="40175176" w:rsidR="00614D93" w:rsidRPr="00D82F61" w:rsidRDefault="00614D93" w:rsidP="00197B16">
      <w:pPr>
        <w:numPr>
          <w:ilvl w:val="1"/>
          <w:numId w:val="175"/>
        </w:numPr>
        <w:tabs>
          <w:tab w:val="left" w:pos="851"/>
          <w:tab w:val="left" w:pos="1542"/>
        </w:tabs>
        <w:adjustRightInd/>
        <w:spacing w:before="61"/>
        <w:ind w:left="0"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D82F61">
        <w:rPr>
          <w:rFonts w:eastAsia="Times New Roman"/>
          <w:sz w:val="28"/>
          <w:szCs w:val="22"/>
          <w:lang w:val="ru-RU" w:eastAsia="en-US"/>
        </w:rPr>
        <w:t>в ходе мониторинга важное место отводится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</w:t>
      </w:r>
      <w:r w:rsidRPr="00D0627F">
        <w:rPr>
          <w:rFonts w:eastAsia="Times New Roman"/>
          <w:sz w:val="28"/>
          <w:szCs w:val="22"/>
          <w:lang w:val="ru-RU" w:eastAsia="en-US"/>
        </w:rPr>
        <w:t xml:space="preserve">ся </w:t>
      </w:r>
      <w:proofErr w:type="gramStart"/>
      <w:r w:rsidRPr="00D0627F">
        <w:rPr>
          <w:rFonts w:eastAsia="Times New Roman"/>
          <w:sz w:val="28"/>
          <w:szCs w:val="22"/>
          <w:lang w:val="ru-RU" w:eastAsia="en-US"/>
        </w:rPr>
        <w:t>( школа</w:t>
      </w:r>
      <w:proofErr w:type="gramEnd"/>
      <w:r w:rsidRPr="00D0627F">
        <w:rPr>
          <w:rFonts w:eastAsia="Times New Roman"/>
          <w:sz w:val="28"/>
          <w:szCs w:val="22"/>
          <w:lang w:val="ru-RU" w:eastAsia="en-US"/>
        </w:rPr>
        <w:t>, коллектив, обучающийся могут сравниваться</w:t>
      </w:r>
      <w:r w:rsidRPr="00D0627F">
        <w:rPr>
          <w:rFonts w:eastAsia="Times New Roman"/>
          <w:spacing w:val="48"/>
          <w:sz w:val="28"/>
          <w:szCs w:val="22"/>
          <w:lang w:val="ru-RU" w:eastAsia="en-US"/>
        </w:rPr>
        <w:t xml:space="preserve"> </w:t>
      </w:r>
      <w:r w:rsidRPr="00D0627F">
        <w:rPr>
          <w:rFonts w:eastAsia="Times New Roman"/>
          <w:sz w:val="28"/>
          <w:szCs w:val="22"/>
          <w:lang w:val="ru-RU" w:eastAsia="en-US"/>
        </w:rPr>
        <w:t>только</w:t>
      </w:r>
      <w:r w:rsidR="00D0627F">
        <w:rPr>
          <w:rFonts w:eastAsia="Times New Roman"/>
          <w:sz w:val="28"/>
          <w:szCs w:val="22"/>
          <w:lang w:val="ru-RU" w:eastAsia="en-US"/>
        </w:rPr>
        <w:t xml:space="preserve"> </w:t>
      </w:r>
      <w:r w:rsidRPr="00D0627F">
        <w:rPr>
          <w:rFonts w:eastAsia="Times New Roman"/>
          <w:spacing w:val="-71"/>
          <w:sz w:val="28"/>
          <w:szCs w:val="28"/>
          <w:lang w:val="ru-RU" w:eastAsia="en-US"/>
        </w:rPr>
        <w:t xml:space="preserve"> </w:t>
      </w:r>
      <w:r w:rsidRPr="00D0627F">
        <w:rPr>
          <w:rFonts w:eastAsia="Times New Roman"/>
          <w:sz w:val="28"/>
          <w:szCs w:val="28"/>
          <w:lang w:val="ru-RU" w:eastAsia="en-US"/>
        </w:rPr>
        <w:t>сами с собой);</w:t>
      </w:r>
    </w:p>
    <w:p w14:paraId="5B24AFFB" w14:textId="0A83AAD9" w:rsidR="00614D93" w:rsidRPr="00614D93" w:rsidRDefault="00614D93" w:rsidP="00197B16">
      <w:pPr>
        <w:numPr>
          <w:ilvl w:val="1"/>
          <w:numId w:val="175"/>
        </w:numPr>
        <w:tabs>
          <w:tab w:val="left" w:pos="851"/>
          <w:tab w:val="left" w:pos="1542"/>
        </w:tabs>
        <w:adjustRightInd/>
        <w:spacing w:before="48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работа предусматривает постепенное совершенствование методики мониторинга: поэтапное внедрение данного средства в практику деят</w:t>
      </w:r>
      <w:r w:rsidR="00D82F61">
        <w:rPr>
          <w:rFonts w:eastAsia="Times New Roman"/>
          <w:sz w:val="28"/>
          <w:szCs w:val="22"/>
          <w:lang w:val="ru-RU" w:eastAsia="en-US"/>
        </w:rPr>
        <w:t>ельности МАОУ СОШ № 212</w:t>
      </w:r>
      <w:r w:rsidRPr="00614D93">
        <w:rPr>
          <w:rFonts w:eastAsia="Times New Roman"/>
          <w:sz w:val="28"/>
          <w:szCs w:val="22"/>
          <w:lang w:val="ru-RU" w:eastAsia="en-US"/>
        </w:rPr>
        <w:t>.</w:t>
      </w:r>
    </w:p>
    <w:p w14:paraId="29801F01" w14:textId="77777777" w:rsidR="00614D93" w:rsidRPr="00614D93" w:rsidRDefault="00614D93" w:rsidP="00F233B9">
      <w:pPr>
        <w:tabs>
          <w:tab w:val="left" w:pos="851"/>
        </w:tabs>
        <w:adjustRightInd/>
        <w:spacing w:before="1"/>
        <w:ind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614D93">
        <w:rPr>
          <w:rFonts w:eastAsia="Times New Roman"/>
          <w:sz w:val="28"/>
          <w:szCs w:val="28"/>
          <w:lang w:val="ru-RU" w:eastAsia="en-US"/>
        </w:rPr>
        <w:t xml:space="preserve">Инструментарий мониторинга духовно-нравственного развития, </w:t>
      </w:r>
      <w:proofErr w:type="gramStart"/>
      <w:r w:rsidRPr="00614D93">
        <w:rPr>
          <w:rFonts w:eastAsia="Times New Roman"/>
          <w:sz w:val="28"/>
          <w:szCs w:val="28"/>
          <w:lang w:val="ru-RU" w:eastAsia="en-US"/>
        </w:rPr>
        <w:t>воспитания и социализации</w:t>
      </w:r>
      <w:proofErr w:type="gramEnd"/>
      <w:r w:rsidRPr="00614D93">
        <w:rPr>
          <w:rFonts w:eastAsia="Times New Roman"/>
          <w:sz w:val="28"/>
          <w:szCs w:val="28"/>
          <w:lang w:val="ru-RU" w:eastAsia="en-US"/>
        </w:rPr>
        <w:t xml:space="preserve"> обучающихся включает следующие элементы:</w:t>
      </w:r>
    </w:p>
    <w:p w14:paraId="2840AAF9" w14:textId="4A4AD853" w:rsidR="00614D93" w:rsidRPr="00D0627F" w:rsidRDefault="00614D93" w:rsidP="00197B16">
      <w:pPr>
        <w:numPr>
          <w:ilvl w:val="1"/>
          <w:numId w:val="174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профессиональная и общественная</w:t>
      </w:r>
      <w:r w:rsidRPr="00614D93">
        <w:rPr>
          <w:rFonts w:eastAsia="Times New Roman"/>
          <w:sz w:val="28"/>
          <w:szCs w:val="22"/>
          <w:u w:val="single"/>
          <w:lang w:val="ru-RU" w:eastAsia="en-US"/>
        </w:rPr>
        <w:t xml:space="preserve"> </w:t>
      </w:r>
      <w:r w:rsidRPr="00D0627F">
        <w:rPr>
          <w:rFonts w:eastAsia="Times New Roman"/>
          <w:sz w:val="28"/>
          <w:szCs w:val="22"/>
          <w:lang w:val="ru-RU" w:eastAsia="en-US"/>
        </w:rPr>
        <w:t xml:space="preserve">экспертиза планов и программ духовно- нравственного развития, </w:t>
      </w:r>
      <w:proofErr w:type="gramStart"/>
      <w:r w:rsidRPr="00D0627F">
        <w:rPr>
          <w:rFonts w:eastAsia="Times New Roman"/>
          <w:sz w:val="28"/>
          <w:szCs w:val="22"/>
          <w:lang w:val="ru-RU" w:eastAsia="en-US"/>
        </w:rPr>
        <w:t>воспитания и социализации</w:t>
      </w:r>
      <w:proofErr w:type="gramEnd"/>
      <w:r w:rsidRPr="00D0627F">
        <w:rPr>
          <w:rFonts w:eastAsia="Times New Roman"/>
          <w:sz w:val="28"/>
          <w:szCs w:val="22"/>
          <w:lang w:val="ru-RU" w:eastAsia="en-US"/>
        </w:rPr>
        <w:t xml:space="preserve"> обучающихся на предмет следования требованиям ФГОС и учета специфики общеобразовательной организации (социокультурное окружение,</w:t>
      </w:r>
      <w:r w:rsidRPr="00D0627F">
        <w:rPr>
          <w:rFonts w:eastAsia="Times New Roman"/>
          <w:spacing w:val="5"/>
          <w:sz w:val="28"/>
          <w:szCs w:val="22"/>
          <w:lang w:val="ru-RU" w:eastAsia="en-US"/>
        </w:rPr>
        <w:t xml:space="preserve"> </w:t>
      </w:r>
      <w:r w:rsidRPr="00D0627F">
        <w:rPr>
          <w:rFonts w:eastAsia="Times New Roman"/>
          <w:sz w:val="28"/>
          <w:szCs w:val="22"/>
          <w:lang w:val="ru-RU" w:eastAsia="en-US"/>
        </w:rPr>
        <w:t>уклад</w:t>
      </w:r>
      <w:r w:rsidR="00D82F61" w:rsidRPr="00D0627F">
        <w:rPr>
          <w:rFonts w:eastAsia="Times New Roman"/>
          <w:sz w:val="28"/>
          <w:szCs w:val="22"/>
          <w:lang w:val="ru-RU" w:eastAsia="en-US"/>
        </w:rPr>
        <w:t xml:space="preserve"> </w:t>
      </w:r>
      <w:r w:rsidRPr="00D0627F">
        <w:rPr>
          <w:rFonts w:eastAsia="Times New Roman"/>
          <w:sz w:val="28"/>
          <w:szCs w:val="28"/>
          <w:lang w:val="ru-RU" w:eastAsia="en-US"/>
        </w:rPr>
        <w:t>школьной жизни, запрос родителей и общественности, наличные ресурсы);</w:t>
      </w:r>
    </w:p>
    <w:p w14:paraId="53EBD67E" w14:textId="77777777" w:rsidR="00614D93" w:rsidRPr="00614D93" w:rsidRDefault="00614D93" w:rsidP="00197B16">
      <w:pPr>
        <w:numPr>
          <w:ilvl w:val="1"/>
          <w:numId w:val="174"/>
        </w:numPr>
        <w:tabs>
          <w:tab w:val="left" w:pos="851"/>
          <w:tab w:val="left" w:pos="1542"/>
        </w:tabs>
        <w:adjustRightInd/>
        <w:spacing w:before="49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D0627F">
        <w:rPr>
          <w:rFonts w:eastAsia="Times New Roman"/>
          <w:sz w:val="28"/>
          <w:szCs w:val="22"/>
          <w:lang w:val="ru-RU" w:eastAsia="en-US"/>
        </w:rPr>
        <w:t>периодический контроль исполнения планов деятельности, обеспечивающей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 духовно-нравственное развитие, воспитание и социализацию</w:t>
      </w:r>
      <w:r w:rsidRPr="00614D93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обучающихся;</w:t>
      </w:r>
    </w:p>
    <w:p w14:paraId="562ED25D" w14:textId="01D66D55" w:rsidR="00614D93" w:rsidRPr="00D82F61" w:rsidRDefault="00614D93" w:rsidP="00197B16">
      <w:pPr>
        <w:numPr>
          <w:ilvl w:val="1"/>
          <w:numId w:val="174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pacing w:val="-71"/>
          <w:sz w:val="28"/>
          <w:szCs w:val="22"/>
          <w:u w:val="single"/>
          <w:lang w:val="ru-RU" w:eastAsia="en-US"/>
        </w:rPr>
        <w:t xml:space="preserve"> </w:t>
      </w:r>
      <w:r w:rsidRPr="00D0627F">
        <w:rPr>
          <w:rFonts w:eastAsia="Times New Roman"/>
          <w:sz w:val="28"/>
          <w:szCs w:val="22"/>
          <w:lang w:val="ru-RU" w:eastAsia="en-US"/>
        </w:rPr>
        <w:t>профессиональная и общественная экспертиза отчетов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 об обеспечении духовно-нравственного развития, </w:t>
      </w:r>
      <w:proofErr w:type="gramStart"/>
      <w:r w:rsidRPr="00614D93">
        <w:rPr>
          <w:rFonts w:eastAsia="Times New Roman"/>
          <w:sz w:val="28"/>
          <w:szCs w:val="22"/>
          <w:lang w:val="ru-RU" w:eastAsia="en-US"/>
        </w:rPr>
        <w:t>воспитания и социализации</w:t>
      </w:r>
      <w:proofErr w:type="gramEnd"/>
      <w:r w:rsidRPr="00614D93">
        <w:rPr>
          <w:rFonts w:eastAsia="Times New Roman"/>
          <w:sz w:val="28"/>
          <w:szCs w:val="22"/>
          <w:lang w:val="ru-RU" w:eastAsia="en-US"/>
        </w:rPr>
        <w:t xml:space="preserve">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</w:t>
      </w:r>
    </w:p>
    <w:p w14:paraId="56ADFC5E" w14:textId="1A3FFAB7" w:rsidR="00614D93" w:rsidRPr="00F233B9" w:rsidRDefault="00614D93" w:rsidP="00F233B9">
      <w:pPr>
        <w:tabs>
          <w:tab w:val="left" w:pos="851"/>
        </w:tabs>
        <w:adjustRightInd/>
        <w:spacing w:before="229"/>
        <w:ind w:firstLine="567"/>
        <w:jc w:val="both"/>
        <w:outlineLvl w:val="0"/>
        <w:rPr>
          <w:rFonts w:eastAsia="Times New Roman"/>
          <w:b/>
          <w:bCs/>
          <w:sz w:val="28"/>
          <w:szCs w:val="28"/>
          <w:lang w:val="ru-RU" w:eastAsia="en-US"/>
        </w:rPr>
      </w:pPr>
      <w:r w:rsidRPr="00614D93">
        <w:rPr>
          <w:rFonts w:eastAsia="Times New Roman"/>
          <w:b/>
          <w:bCs/>
          <w:sz w:val="28"/>
          <w:szCs w:val="28"/>
          <w:lang w:val="ru-RU" w:eastAsia="en-US"/>
        </w:rPr>
        <w:t>Методологический инструментарий мониторинга воспитания и социализации учащихся предусматривает использование следующих</w:t>
      </w:r>
      <w:r w:rsidR="00F233B9">
        <w:rPr>
          <w:rFonts w:eastAsia="Times New Roman"/>
          <w:b/>
          <w:bCs/>
          <w:sz w:val="28"/>
          <w:szCs w:val="28"/>
          <w:lang w:val="ru-RU" w:eastAsia="en-US"/>
        </w:rPr>
        <w:t xml:space="preserve"> </w:t>
      </w:r>
      <w:r w:rsidRPr="00614D93">
        <w:rPr>
          <w:rFonts w:eastAsia="Times New Roman"/>
          <w:b/>
          <w:sz w:val="28"/>
          <w:szCs w:val="22"/>
          <w:lang w:val="ru-RU" w:eastAsia="en-US"/>
        </w:rPr>
        <w:t>методов:</w:t>
      </w:r>
    </w:p>
    <w:p w14:paraId="6BB77996" w14:textId="77777777" w:rsidR="00614D93" w:rsidRPr="00614D93" w:rsidRDefault="00614D93" w:rsidP="00197B16">
      <w:pPr>
        <w:numPr>
          <w:ilvl w:val="1"/>
          <w:numId w:val="173"/>
        </w:numPr>
        <w:tabs>
          <w:tab w:val="left" w:pos="851"/>
          <w:tab w:val="left" w:pos="1542"/>
        </w:tabs>
        <w:adjustRightInd/>
        <w:spacing w:before="43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Тестирование (метод тестов) — исследовательский метод, позволяющий выявить степень соответствия планируемых и реально достигаемых результатов</w:t>
      </w:r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воспитания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социализации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учащихся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путём</w:t>
      </w:r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анализа</w:t>
      </w:r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результатов и способов выполнения учащимися ряда специально разработанных</w:t>
      </w:r>
      <w:r w:rsidRPr="00614D93">
        <w:rPr>
          <w:rFonts w:eastAsia="Times New Roman"/>
          <w:spacing w:val="-2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заданий.</w:t>
      </w:r>
    </w:p>
    <w:p w14:paraId="78C06EB8" w14:textId="77777777" w:rsidR="00614D93" w:rsidRPr="00614D93" w:rsidRDefault="00614D93" w:rsidP="00197B16">
      <w:pPr>
        <w:numPr>
          <w:ilvl w:val="1"/>
          <w:numId w:val="173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Опрос — получение информации, заключённой в словесных сообщениях учащихся. Для оценки эффективности деятельности образовательного учреждения по воспитанию и социализации учащихся используются следующие виды</w:t>
      </w:r>
      <w:r w:rsidRPr="00614D93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опроса:</w:t>
      </w:r>
    </w:p>
    <w:p w14:paraId="0964732C" w14:textId="77777777" w:rsidR="00614D93" w:rsidRPr="00614D93" w:rsidRDefault="00614D93" w:rsidP="00197B16">
      <w:pPr>
        <w:numPr>
          <w:ilvl w:val="1"/>
          <w:numId w:val="173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Анкетирование — эмпирический социально-психологический метод получения информации на основании </w:t>
      </w:r>
      <w:proofErr w:type="gramStart"/>
      <w:r w:rsidRPr="00614D93">
        <w:rPr>
          <w:rFonts w:eastAsia="Times New Roman"/>
          <w:sz w:val="28"/>
          <w:szCs w:val="22"/>
          <w:lang w:val="ru-RU" w:eastAsia="en-US"/>
        </w:rPr>
        <w:t>ответов</w:t>
      </w:r>
      <w:proofErr w:type="gramEnd"/>
      <w:r w:rsidRPr="00614D93">
        <w:rPr>
          <w:rFonts w:eastAsia="Times New Roman"/>
          <w:sz w:val="28"/>
          <w:szCs w:val="22"/>
          <w:lang w:val="ru-RU" w:eastAsia="en-US"/>
        </w:rPr>
        <w:t xml:space="preserve"> учащихся на специально подготовленные вопросы анкеты;</w:t>
      </w:r>
    </w:p>
    <w:p w14:paraId="405437AB" w14:textId="2BB03412" w:rsidR="00614D93" w:rsidRPr="00D82F61" w:rsidRDefault="00614D93" w:rsidP="00197B16">
      <w:pPr>
        <w:numPr>
          <w:ilvl w:val="1"/>
          <w:numId w:val="173"/>
        </w:numPr>
        <w:tabs>
          <w:tab w:val="left" w:pos="851"/>
          <w:tab w:val="left" w:pos="1542"/>
        </w:tabs>
        <w:adjustRightInd/>
        <w:spacing w:before="61"/>
        <w:ind w:left="0"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D82F61">
        <w:rPr>
          <w:rFonts w:eastAsia="Times New Roman"/>
          <w:sz w:val="28"/>
          <w:szCs w:val="22"/>
          <w:lang w:val="ru-RU" w:eastAsia="en-US"/>
        </w:rPr>
        <w:t>Интервью — вербально-коммуникативный метод, предполагающий проведение разговора между исследователем и учащимися по заранее разработанному плану, составленному в соответствии с задачами исследования процесса воспитания и социализации учащихся. В ходе интервью исследователь не высказывает своего мнения и открыто не демонстрирует</w:t>
      </w:r>
      <w:r w:rsidRPr="00D82F61">
        <w:rPr>
          <w:rFonts w:eastAsia="Times New Roman"/>
          <w:spacing w:val="25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своей</w:t>
      </w:r>
      <w:r w:rsidRPr="00D82F61">
        <w:rPr>
          <w:rFonts w:eastAsia="Times New Roman"/>
          <w:spacing w:val="28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личной</w:t>
      </w:r>
      <w:r w:rsidRPr="00D82F61">
        <w:rPr>
          <w:rFonts w:eastAsia="Times New Roman"/>
          <w:spacing w:val="25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оценки</w:t>
      </w:r>
      <w:r w:rsidRPr="00D82F61">
        <w:rPr>
          <w:rFonts w:eastAsia="Times New Roman"/>
          <w:spacing w:val="25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ответов</w:t>
      </w:r>
      <w:r w:rsidRPr="00D82F61">
        <w:rPr>
          <w:rFonts w:eastAsia="Times New Roman"/>
          <w:spacing w:val="26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учащихся</w:t>
      </w:r>
      <w:r w:rsidRPr="00D82F61">
        <w:rPr>
          <w:rFonts w:eastAsia="Times New Roman"/>
          <w:spacing w:val="25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или</w:t>
      </w:r>
      <w:r w:rsidRPr="00D82F61">
        <w:rPr>
          <w:rFonts w:eastAsia="Times New Roman"/>
          <w:spacing w:val="25"/>
          <w:sz w:val="28"/>
          <w:szCs w:val="22"/>
          <w:lang w:val="ru-RU" w:eastAsia="en-US"/>
        </w:rPr>
        <w:t xml:space="preserve"> </w:t>
      </w:r>
      <w:proofErr w:type="spellStart"/>
      <w:r w:rsidRPr="00D82F61">
        <w:rPr>
          <w:rFonts w:eastAsia="Times New Roman"/>
          <w:sz w:val="28"/>
          <w:szCs w:val="22"/>
          <w:lang w:val="ru-RU" w:eastAsia="en-US"/>
        </w:rPr>
        <w:t>задаваемых</w:t>
      </w:r>
      <w:r w:rsidRPr="00D82F61">
        <w:rPr>
          <w:rFonts w:eastAsia="Times New Roman"/>
          <w:sz w:val="28"/>
          <w:szCs w:val="28"/>
          <w:lang w:val="ru-RU" w:eastAsia="en-US"/>
        </w:rPr>
        <w:t>вопросов</w:t>
      </w:r>
      <w:proofErr w:type="spellEnd"/>
      <w:r w:rsidRPr="00D82F61">
        <w:rPr>
          <w:rFonts w:eastAsia="Times New Roman"/>
          <w:sz w:val="28"/>
          <w:szCs w:val="28"/>
          <w:lang w:val="ru-RU" w:eastAsia="en-US"/>
        </w:rPr>
        <w:t>, что создаёт благоприятную атмосферу общения и условия для получения более достоверных результатов;</w:t>
      </w:r>
    </w:p>
    <w:p w14:paraId="79E86DB0" w14:textId="77777777" w:rsidR="00614D93" w:rsidRPr="00614D93" w:rsidRDefault="00614D93" w:rsidP="00197B16">
      <w:pPr>
        <w:numPr>
          <w:ilvl w:val="1"/>
          <w:numId w:val="172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Беседа</w:t>
      </w:r>
      <w:r w:rsidRPr="00614D93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—</w:t>
      </w:r>
      <w:r w:rsidRPr="00614D93">
        <w:rPr>
          <w:rFonts w:eastAsia="Times New Roman"/>
          <w:spacing w:val="-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специфический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метод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исследования,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заключающийся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</w:t>
      </w:r>
      <w:r w:rsidRPr="00614D93">
        <w:rPr>
          <w:rFonts w:eastAsia="Times New Roman"/>
          <w:spacing w:val="-1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</w:t>
      </w:r>
      <w:r w:rsidRPr="00614D93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учащихся.</w:t>
      </w:r>
    </w:p>
    <w:p w14:paraId="64C4FF95" w14:textId="77777777" w:rsidR="00614D93" w:rsidRPr="00614D93" w:rsidRDefault="00614D93" w:rsidP="00197B16">
      <w:pPr>
        <w:numPr>
          <w:ilvl w:val="1"/>
          <w:numId w:val="172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Психолого-педагогическое наблюдение — описательный психолого- педагогический метод исследования, заключающийся в целенаправленном восприятии и фиксации особенностей, закономерностей развития и воспитания учащихся. В рамках мониторинга предусматривается использование следующих видов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наблюдения:</w:t>
      </w:r>
    </w:p>
    <w:p w14:paraId="748DE0B3" w14:textId="77777777" w:rsidR="00614D93" w:rsidRPr="00614D93" w:rsidRDefault="00614D93" w:rsidP="00197B16">
      <w:pPr>
        <w:numPr>
          <w:ilvl w:val="1"/>
          <w:numId w:val="172"/>
        </w:numPr>
        <w:tabs>
          <w:tab w:val="left" w:pos="851"/>
          <w:tab w:val="left" w:pos="1542"/>
        </w:tabs>
        <w:adjustRightInd/>
        <w:spacing w:before="1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 xml:space="preserve">Включённое наблюдение — наблюдатель находится в реальных деловых </w:t>
      </w:r>
      <w:r w:rsidRPr="00614D93">
        <w:rPr>
          <w:rFonts w:eastAsia="Times New Roman"/>
          <w:spacing w:val="-2"/>
          <w:sz w:val="28"/>
          <w:szCs w:val="22"/>
          <w:lang w:val="ru-RU" w:eastAsia="en-US"/>
        </w:rPr>
        <w:t xml:space="preserve">или </w:t>
      </w:r>
      <w:r w:rsidRPr="00614D93">
        <w:rPr>
          <w:rFonts w:eastAsia="Times New Roman"/>
          <w:sz w:val="28"/>
          <w:szCs w:val="22"/>
          <w:lang w:val="ru-RU" w:eastAsia="en-US"/>
        </w:rPr>
        <w:t>неформальных отношениях с учащимися, за которыми он наблюдает и которых он оценивает;</w:t>
      </w:r>
    </w:p>
    <w:p w14:paraId="433F94A2" w14:textId="1D7EFF8B" w:rsidR="00614D93" w:rsidRPr="00D82F61" w:rsidRDefault="00614D93" w:rsidP="00197B16">
      <w:pPr>
        <w:numPr>
          <w:ilvl w:val="1"/>
          <w:numId w:val="172"/>
        </w:numPr>
        <w:tabs>
          <w:tab w:val="left" w:pos="851"/>
          <w:tab w:val="left" w:pos="154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Узкоспециальное наблюдение — направлено на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фиксирование</w:t>
      </w:r>
      <w:r w:rsidR="00D82F61">
        <w:rPr>
          <w:rFonts w:eastAsia="Times New Roman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строго определённых параметров (психолого-педагогических явлений) воспитания и социализации</w:t>
      </w:r>
      <w:r w:rsidRPr="00D82F61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D82F61">
        <w:rPr>
          <w:rFonts w:eastAsia="Times New Roman"/>
          <w:sz w:val="28"/>
          <w:szCs w:val="22"/>
          <w:lang w:val="ru-RU" w:eastAsia="en-US"/>
        </w:rPr>
        <w:t>учащихся.</w:t>
      </w:r>
    </w:p>
    <w:p w14:paraId="2CCE0129" w14:textId="77777777" w:rsidR="000E117F" w:rsidRDefault="000E117F" w:rsidP="000E117F">
      <w:pPr>
        <w:tabs>
          <w:tab w:val="left" w:pos="851"/>
          <w:tab w:val="left" w:pos="2715"/>
        </w:tabs>
        <w:spacing w:before="67"/>
        <w:jc w:val="both"/>
        <w:outlineLvl w:val="0"/>
        <w:rPr>
          <w:b/>
          <w:bCs/>
          <w:sz w:val="28"/>
          <w:szCs w:val="28"/>
          <w:lang w:val="ru-RU" w:eastAsia="en-US"/>
        </w:rPr>
      </w:pPr>
    </w:p>
    <w:p w14:paraId="222073A9" w14:textId="4E29988C" w:rsidR="00614D93" w:rsidRPr="000E117F" w:rsidRDefault="00D82F61" w:rsidP="000E117F">
      <w:pPr>
        <w:tabs>
          <w:tab w:val="left" w:pos="851"/>
          <w:tab w:val="left" w:pos="2715"/>
        </w:tabs>
        <w:spacing w:before="67"/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0E117F">
        <w:rPr>
          <w:b/>
          <w:bCs/>
          <w:sz w:val="28"/>
          <w:szCs w:val="28"/>
          <w:lang w:val="ru-RU" w:eastAsia="en-US"/>
        </w:rPr>
        <w:t>Ре</w:t>
      </w:r>
      <w:r w:rsidR="00614D93" w:rsidRPr="000E117F">
        <w:rPr>
          <w:b/>
          <w:bCs/>
          <w:sz w:val="28"/>
          <w:szCs w:val="28"/>
          <w:lang w:val="ru-RU" w:eastAsia="en-US"/>
        </w:rPr>
        <w:t>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</w:t>
      </w:r>
      <w:r w:rsidR="00614D93" w:rsidRPr="000E117F">
        <w:rPr>
          <w:b/>
          <w:bCs/>
          <w:spacing w:val="-25"/>
          <w:sz w:val="28"/>
          <w:szCs w:val="28"/>
          <w:lang w:val="ru-RU" w:eastAsia="en-US"/>
        </w:rPr>
        <w:t xml:space="preserve"> </w:t>
      </w:r>
      <w:r w:rsidR="00614D93" w:rsidRPr="000E117F">
        <w:rPr>
          <w:b/>
          <w:bCs/>
          <w:sz w:val="28"/>
          <w:szCs w:val="28"/>
          <w:lang w:val="ru-RU" w:eastAsia="en-US"/>
        </w:rPr>
        <w:t>обучающихся</w:t>
      </w:r>
    </w:p>
    <w:p w14:paraId="5201E53F" w14:textId="77777777" w:rsidR="00614D93" w:rsidRPr="00614D93" w:rsidRDefault="00614D93" w:rsidP="00197B16">
      <w:pPr>
        <w:numPr>
          <w:ilvl w:val="0"/>
          <w:numId w:val="152"/>
        </w:numPr>
        <w:tabs>
          <w:tab w:val="left" w:pos="851"/>
          <w:tab w:val="left" w:pos="1888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Интериоризация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</w:t>
      </w:r>
      <w:r w:rsidRPr="00614D93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его</w:t>
      </w:r>
      <w:r w:rsidRPr="00614D9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мнению,</w:t>
      </w:r>
      <w:r w:rsidRPr="00614D93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мировоззрению,</w:t>
      </w:r>
      <w:r w:rsidRPr="00614D93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культуре,</w:t>
      </w:r>
      <w:r w:rsidRPr="00614D93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языку,</w:t>
      </w:r>
      <w:r w:rsidRPr="00614D93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вере,</w:t>
      </w:r>
      <w:r w:rsidRPr="00614D93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гражданской</w:t>
      </w:r>
      <w:r w:rsidRPr="00614D93">
        <w:rPr>
          <w:rFonts w:eastAsia="Times New Roman"/>
          <w:spacing w:val="-1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конвенционирования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 xml:space="preserve"> интересов, процедур, готовность и способность к ведению</w:t>
      </w:r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переговоров).</w:t>
      </w:r>
    </w:p>
    <w:p w14:paraId="2DC48D56" w14:textId="77777777" w:rsidR="00614D93" w:rsidRPr="00614D93" w:rsidRDefault="00614D93" w:rsidP="00197B16">
      <w:pPr>
        <w:numPr>
          <w:ilvl w:val="0"/>
          <w:numId w:val="152"/>
        </w:numPr>
        <w:tabs>
          <w:tab w:val="left" w:pos="851"/>
          <w:tab w:val="left" w:pos="1818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</w:t>
      </w:r>
      <w:r w:rsidRPr="00614D9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знание</w:t>
      </w:r>
      <w:r w:rsidRPr="00614D9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истории,</w:t>
      </w:r>
      <w:r w:rsidRPr="00614D9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языка,</w:t>
      </w:r>
      <w:r w:rsidRPr="00614D9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культуры</w:t>
      </w:r>
      <w:r w:rsidRPr="00614D93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своего</w:t>
      </w:r>
      <w:r w:rsidRPr="00614D93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народа,</w:t>
      </w:r>
      <w:r w:rsidRPr="00614D9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своего</w:t>
      </w:r>
      <w:r w:rsidRPr="00614D93">
        <w:rPr>
          <w:rFonts w:eastAsia="Times New Roman"/>
          <w:spacing w:val="-15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края,</w:t>
      </w:r>
      <w:r w:rsidRPr="00614D93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 w:rsidRPr="00614D93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мира.</w:t>
      </w:r>
    </w:p>
    <w:p w14:paraId="686EE1D9" w14:textId="77777777" w:rsidR="00614D93" w:rsidRPr="00614D93" w:rsidRDefault="00614D93" w:rsidP="00197B16">
      <w:pPr>
        <w:numPr>
          <w:ilvl w:val="0"/>
          <w:numId w:val="152"/>
        </w:numPr>
        <w:tabs>
          <w:tab w:val="left" w:pos="851"/>
          <w:tab w:val="left" w:pos="1981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Сформированность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 xml:space="preserve"> мотивации к обучению и целенаправленной познавательной деятельности, готовность и способность обучающихся к саморазвитию</w:t>
      </w:r>
      <w:r w:rsidRPr="00614D9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самообразованию;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готовность</w:t>
      </w:r>
      <w:r w:rsidRPr="00614D93">
        <w:rPr>
          <w:rFonts w:eastAsia="Times New Roman"/>
          <w:spacing w:val="-1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способность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к</w:t>
      </w:r>
      <w:r w:rsidRPr="00614D93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осознанному</w:t>
      </w:r>
      <w:r w:rsidRPr="00614D93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</w:t>
      </w:r>
      <w:r w:rsidRPr="00614D93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интересов.</w:t>
      </w:r>
    </w:p>
    <w:p w14:paraId="656ADB43" w14:textId="4866D1EE" w:rsidR="00614D93" w:rsidRPr="00B71B41" w:rsidRDefault="00614D93" w:rsidP="00197B16">
      <w:pPr>
        <w:numPr>
          <w:ilvl w:val="0"/>
          <w:numId w:val="152"/>
        </w:numPr>
        <w:tabs>
          <w:tab w:val="left" w:pos="851"/>
          <w:tab w:val="left" w:pos="1823"/>
        </w:tabs>
        <w:adjustRightInd/>
        <w:spacing w:before="62"/>
        <w:ind w:left="0" w:firstLine="567"/>
        <w:jc w:val="both"/>
        <w:rPr>
          <w:rFonts w:eastAsia="Times New Roman"/>
          <w:sz w:val="28"/>
          <w:szCs w:val="28"/>
          <w:lang w:val="ru-RU" w:eastAsia="en-US"/>
        </w:rPr>
      </w:pPr>
      <w:r w:rsidRPr="00B71B41">
        <w:rPr>
          <w:rFonts w:eastAsia="Times New Roman"/>
          <w:sz w:val="28"/>
          <w:szCs w:val="22"/>
          <w:lang w:val="ru-RU" w:eastAsia="en-US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 w:rsidRPr="00B71B41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уважительное</w:t>
      </w:r>
      <w:r w:rsidRPr="00B71B41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отношение</w:t>
      </w:r>
      <w:r w:rsidRPr="00B71B41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к</w:t>
      </w:r>
      <w:r w:rsidRPr="00B71B41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религиозным</w:t>
      </w:r>
      <w:r w:rsidRPr="00B71B41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чувствам,</w:t>
      </w:r>
      <w:r w:rsidRPr="00B71B41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взглядам</w:t>
      </w:r>
      <w:r w:rsidRPr="00B71B41">
        <w:rPr>
          <w:rFonts w:eastAsia="Times New Roman"/>
          <w:spacing w:val="-22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 xml:space="preserve">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71B41">
        <w:rPr>
          <w:rFonts w:eastAsia="Times New Roman"/>
          <w:sz w:val="28"/>
          <w:szCs w:val="22"/>
          <w:lang w:val="ru-RU" w:eastAsia="en-US"/>
        </w:rPr>
        <w:t>потребительстве</w:t>
      </w:r>
      <w:proofErr w:type="spellEnd"/>
      <w:r w:rsidRPr="00B71B41">
        <w:rPr>
          <w:rFonts w:eastAsia="Times New Roman"/>
          <w:sz w:val="28"/>
          <w:szCs w:val="22"/>
          <w:lang w:val="ru-RU" w:eastAsia="en-US"/>
        </w:rPr>
        <w:t xml:space="preserve">; </w:t>
      </w:r>
      <w:proofErr w:type="spellStart"/>
      <w:r w:rsidRPr="00B71B41">
        <w:rPr>
          <w:rFonts w:eastAsia="Times New Roman"/>
          <w:sz w:val="28"/>
          <w:szCs w:val="22"/>
          <w:lang w:val="ru-RU" w:eastAsia="en-US"/>
        </w:rPr>
        <w:t>сформированность</w:t>
      </w:r>
      <w:proofErr w:type="spellEnd"/>
      <w:r w:rsidRPr="00B71B41">
        <w:rPr>
          <w:rFonts w:eastAsia="Times New Roman"/>
          <w:sz w:val="28"/>
          <w:szCs w:val="22"/>
          <w:lang w:val="ru-RU" w:eastAsia="en-US"/>
        </w:rPr>
        <w:t xml:space="preserve"> представлений об основах светской</w:t>
      </w:r>
      <w:r w:rsidRPr="00B71B41">
        <w:rPr>
          <w:rFonts w:eastAsia="Times New Roman"/>
          <w:spacing w:val="62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этики,</w:t>
      </w:r>
      <w:r w:rsidR="00B71B41">
        <w:rPr>
          <w:rFonts w:eastAsia="Times New Roman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8"/>
          <w:lang w:val="ru-RU" w:eastAsia="en-US"/>
        </w:rPr>
        <w:t xml:space="preserve">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B71B41">
        <w:rPr>
          <w:rFonts w:eastAsia="Times New Roman"/>
          <w:sz w:val="28"/>
          <w:szCs w:val="28"/>
          <w:lang w:val="ru-RU" w:eastAsia="en-US"/>
        </w:rPr>
        <w:t>Сформированность</w:t>
      </w:r>
      <w:proofErr w:type="spellEnd"/>
      <w:r w:rsidRPr="00B71B41">
        <w:rPr>
          <w:rFonts w:eastAsia="Times New Roman"/>
          <w:sz w:val="28"/>
          <w:szCs w:val="28"/>
          <w:lang w:val="ru-RU"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</w:t>
      </w:r>
      <w:r w:rsidRPr="00B71B41">
        <w:rPr>
          <w:rFonts w:eastAsia="Times New Roman"/>
          <w:spacing w:val="-34"/>
          <w:sz w:val="28"/>
          <w:szCs w:val="28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8"/>
          <w:lang w:val="ru-RU" w:eastAsia="en-US"/>
        </w:rPr>
        <w:t>принятие ценности семейной жизни, уважительное и заботливое отношение к членам своей семьи.</w:t>
      </w:r>
    </w:p>
    <w:p w14:paraId="4F6A8EC0" w14:textId="77777777" w:rsidR="00614D93" w:rsidRPr="00614D93" w:rsidRDefault="00614D93" w:rsidP="00197B16">
      <w:pPr>
        <w:numPr>
          <w:ilvl w:val="0"/>
          <w:numId w:val="151"/>
        </w:numPr>
        <w:tabs>
          <w:tab w:val="left" w:pos="851"/>
          <w:tab w:val="left" w:pos="2022"/>
        </w:tabs>
        <w:adjustRightInd/>
        <w:spacing w:before="3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Сформированность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Сформированность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 xml:space="preserve"> ценностно-смысловых установок, отражающих личностные и гражданские позиции в деятельности,</w:t>
      </w:r>
      <w:r w:rsidRPr="00614D93">
        <w:rPr>
          <w:rFonts w:eastAsia="Times New Roman"/>
          <w:spacing w:val="-21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правосознание.</w:t>
      </w:r>
    </w:p>
    <w:p w14:paraId="45F34DCA" w14:textId="77777777" w:rsidR="00614D93" w:rsidRPr="00614D93" w:rsidRDefault="00614D93" w:rsidP="00197B16">
      <w:pPr>
        <w:numPr>
          <w:ilvl w:val="0"/>
          <w:numId w:val="151"/>
        </w:numPr>
        <w:tabs>
          <w:tab w:val="left" w:pos="851"/>
          <w:tab w:val="left" w:pos="1902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Сформированность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 xml:space="preserve"> коммуникативной компетентности в общении и сотрудничестве</w:t>
      </w:r>
      <w:r w:rsidRPr="00614D93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со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сверстниками,</w:t>
      </w:r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детьми</w:t>
      </w:r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старшего</w:t>
      </w:r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и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младшего</w:t>
      </w:r>
      <w:r w:rsidRPr="00614D93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возраста,</w:t>
      </w:r>
      <w:r w:rsidRPr="00614D93">
        <w:rPr>
          <w:rFonts w:eastAsia="Times New Roman"/>
          <w:spacing w:val="-8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взрослыми в процессе образовательной, общественно полезной, учебно-исследовательской, творческой и других видов</w:t>
      </w:r>
      <w:r w:rsidRPr="00614D93">
        <w:rPr>
          <w:rFonts w:eastAsia="Times New Roman"/>
          <w:spacing w:val="-4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деятельности.</w:t>
      </w:r>
    </w:p>
    <w:p w14:paraId="21FC29C2" w14:textId="77777777" w:rsidR="00614D93" w:rsidRPr="00614D93" w:rsidRDefault="00614D93" w:rsidP="00197B16">
      <w:pPr>
        <w:numPr>
          <w:ilvl w:val="0"/>
          <w:numId w:val="151"/>
        </w:numPr>
        <w:tabs>
          <w:tab w:val="left" w:pos="851"/>
          <w:tab w:val="left" w:pos="1909"/>
        </w:tabs>
        <w:adjustRightInd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r w:rsidRPr="00614D93">
        <w:rPr>
          <w:rFonts w:eastAsia="Times New Roman"/>
          <w:sz w:val="28"/>
          <w:szCs w:val="22"/>
          <w:lang w:val="ru-RU" w:eastAsia="en-US"/>
        </w:rPr>
        <w:t>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</w:t>
      </w:r>
      <w:r w:rsidRPr="00614D93">
        <w:rPr>
          <w:rFonts w:eastAsia="Times New Roman"/>
          <w:spacing w:val="-39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 xml:space="preserve">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14D93">
        <w:rPr>
          <w:rFonts w:eastAsia="Times New Roman"/>
          <w:sz w:val="28"/>
          <w:szCs w:val="22"/>
          <w:lang w:val="ru-RU" w:eastAsia="en-US"/>
        </w:rPr>
        <w:t>интериоризация</w:t>
      </w:r>
      <w:proofErr w:type="spellEnd"/>
      <w:r w:rsidRPr="00614D93">
        <w:rPr>
          <w:rFonts w:eastAsia="Times New Roman"/>
          <w:sz w:val="28"/>
          <w:szCs w:val="22"/>
          <w:lang w:val="ru-RU" w:eastAsia="en-US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</w:t>
      </w:r>
      <w:r w:rsidRPr="00614D93">
        <w:rPr>
          <w:rFonts w:eastAsia="Times New Roman"/>
          <w:spacing w:val="-3"/>
          <w:sz w:val="28"/>
          <w:szCs w:val="22"/>
          <w:lang w:val="ru-RU" w:eastAsia="en-US"/>
        </w:rPr>
        <w:t xml:space="preserve"> </w:t>
      </w:r>
      <w:r w:rsidRPr="00614D93">
        <w:rPr>
          <w:rFonts w:eastAsia="Times New Roman"/>
          <w:sz w:val="28"/>
          <w:szCs w:val="22"/>
          <w:lang w:val="ru-RU" w:eastAsia="en-US"/>
        </w:rPr>
        <w:t>потенциала).</w:t>
      </w:r>
    </w:p>
    <w:p w14:paraId="19C28C2A" w14:textId="6E6A174A" w:rsidR="00614D93" w:rsidRPr="00B71B41" w:rsidRDefault="00614D93" w:rsidP="00197B16">
      <w:pPr>
        <w:numPr>
          <w:ilvl w:val="0"/>
          <w:numId w:val="151"/>
        </w:numPr>
        <w:tabs>
          <w:tab w:val="left" w:pos="851"/>
          <w:tab w:val="left" w:pos="1859"/>
        </w:tabs>
        <w:adjustRightInd/>
        <w:spacing w:before="62"/>
        <w:ind w:left="0" w:firstLine="567"/>
        <w:jc w:val="both"/>
        <w:rPr>
          <w:rFonts w:eastAsia="Times New Roman"/>
          <w:sz w:val="28"/>
          <w:szCs w:val="22"/>
          <w:lang w:val="ru-RU" w:eastAsia="en-US"/>
        </w:rPr>
      </w:pPr>
      <w:proofErr w:type="spellStart"/>
      <w:r w:rsidRPr="00B71B41">
        <w:rPr>
          <w:rFonts w:eastAsia="Times New Roman"/>
          <w:sz w:val="28"/>
          <w:szCs w:val="22"/>
          <w:lang w:val="ru-RU" w:eastAsia="en-US"/>
        </w:rPr>
        <w:t>Сформированность</w:t>
      </w:r>
      <w:proofErr w:type="spellEnd"/>
      <w:r w:rsidRPr="00B71B41">
        <w:rPr>
          <w:rFonts w:eastAsia="Times New Roman"/>
          <w:sz w:val="28"/>
          <w:szCs w:val="22"/>
          <w:lang w:val="ru-RU" w:eastAsia="en-US"/>
        </w:rPr>
        <w:t xml:space="preserve"> ценности здорового и безопасного образа жизни; </w:t>
      </w:r>
      <w:proofErr w:type="spellStart"/>
      <w:r w:rsidRPr="00B71B41">
        <w:rPr>
          <w:rFonts w:eastAsia="Times New Roman"/>
          <w:sz w:val="28"/>
          <w:szCs w:val="22"/>
          <w:lang w:val="ru-RU" w:eastAsia="en-US"/>
        </w:rPr>
        <w:t>интериоризация</w:t>
      </w:r>
      <w:proofErr w:type="spellEnd"/>
      <w:r w:rsidRPr="00B71B41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правил</w:t>
      </w:r>
      <w:r w:rsidRPr="00B71B41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индивидуального</w:t>
      </w:r>
      <w:r w:rsidRPr="00B71B41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и</w:t>
      </w:r>
      <w:r w:rsidRPr="00B71B41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коллективного</w:t>
      </w:r>
      <w:r w:rsidRPr="00B71B41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безопасного</w:t>
      </w:r>
      <w:r w:rsidRPr="00B71B41">
        <w:rPr>
          <w:rFonts w:eastAsia="Times New Roman"/>
          <w:spacing w:val="-9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поведения</w:t>
      </w:r>
      <w:r w:rsidRPr="00B71B41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в чрезвычайных</w:t>
      </w:r>
      <w:r w:rsidRPr="00B71B41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ситуациях,</w:t>
      </w:r>
      <w:r w:rsidRPr="00B71B41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угрожающих</w:t>
      </w:r>
      <w:r w:rsidRPr="00B71B41">
        <w:rPr>
          <w:rFonts w:eastAsia="Times New Roman"/>
          <w:spacing w:val="-12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жизни</w:t>
      </w:r>
      <w:r w:rsidRPr="00B71B41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и</w:t>
      </w:r>
      <w:r w:rsidRPr="00B71B41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здоровью</w:t>
      </w:r>
      <w:r w:rsidRPr="00B71B41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людей,</w:t>
      </w:r>
      <w:r w:rsidRPr="00B71B41">
        <w:rPr>
          <w:rFonts w:eastAsia="Times New Roman"/>
          <w:spacing w:val="-11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правил</w:t>
      </w:r>
      <w:r w:rsidRPr="00B71B41">
        <w:rPr>
          <w:rFonts w:eastAsia="Times New Roman"/>
          <w:spacing w:val="-10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поведения на транспорте и на</w:t>
      </w:r>
      <w:r w:rsidRPr="00B71B41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proofErr w:type="spellStart"/>
      <w:r w:rsidRPr="00B71B41">
        <w:rPr>
          <w:rFonts w:eastAsia="Times New Roman"/>
          <w:sz w:val="28"/>
          <w:szCs w:val="22"/>
          <w:lang w:val="ru-RU" w:eastAsia="en-US"/>
        </w:rPr>
        <w:t>дорогах.Развитость</w:t>
      </w:r>
      <w:proofErr w:type="spellEnd"/>
      <w:r w:rsidRPr="00B71B41">
        <w:rPr>
          <w:rFonts w:eastAsia="Times New Roman"/>
          <w:sz w:val="28"/>
          <w:szCs w:val="22"/>
          <w:lang w:val="ru-RU" w:eastAsia="en-US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71B41">
        <w:rPr>
          <w:rFonts w:eastAsia="Times New Roman"/>
          <w:sz w:val="28"/>
          <w:szCs w:val="22"/>
          <w:lang w:val="ru-RU" w:eastAsia="en-US"/>
        </w:rPr>
        <w:t>сформированность</w:t>
      </w:r>
      <w:proofErr w:type="spellEnd"/>
      <w:r w:rsidRPr="00B71B41">
        <w:rPr>
          <w:rFonts w:eastAsia="Times New Roman"/>
          <w:sz w:val="28"/>
          <w:szCs w:val="22"/>
          <w:lang w:val="ru-RU" w:eastAsia="en-US"/>
        </w:rPr>
        <w:t xml:space="preserve"> основ художественной культуры обучающихся</w:t>
      </w:r>
      <w:r w:rsidRPr="00B71B41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как</w:t>
      </w:r>
      <w:r w:rsidRPr="00B71B41">
        <w:rPr>
          <w:rFonts w:eastAsia="Times New Roman"/>
          <w:spacing w:val="-17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части</w:t>
      </w:r>
      <w:r w:rsidRPr="00B71B41">
        <w:rPr>
          <w:rFonts w:eastAsia="Times New Roman"/>
          <w:spacing w:val="-17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их</w:t>
      </w:r>
      <w:r w:rsidRPr="00B71B41">
        <w:rPr>
          <w:rFonts w:eastAsia="Times New Roman"/>
          <w:spacing w:val="-19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общей</w:t>
      </w:r>
      <w:r w:rsidRPr="00B71B41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духовной</w:t>
      </w:r>
      <w:r w:rsidRPr="00B71B41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культуры,</w:t>
      </w:r>
      <w:r w:rsidRPr="00B71B41">
        <w:rPr>
          <w:rFonts w:eastAsia="Times New Roman"/>
          <w:spacing w:val="-18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как</w:t>
      </w:r>
      <w:r w:rsidRPr="00B71B41">
        <w:rPr>
          <w:rFonts w:eastAsia="Times New Roman"/>
          <w:spacing w:val="-17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особого</w:t>
      </w:r>
      <w:r w:rsidRPr="00B71B41">
        <w:rPr>
          <w:rFonts w:eastAsia="Times New Roman"/>
          <w:spacing w:val="-16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способа</w:t>
      </w:r>
      <w:r w:rsidRPr="00B71B41">
        <w:rPr>
          <w:rFonts w:eastAsia="Times New Roman"/>
          <w:spacing w:val="-17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 xml:space="preserve">познания жизни и средства организации общения; развитость эстетического, эмоционально- ценностного видения окружающего мира; способность к эмоционально- 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B71B41">
        <w:rPr>
          <w:rFonts w:eastAsia="Times New Roman"/>
          <w:sz w:val="28"/>
          <w:szCs w:val="22"/>
          <w:lang w:val="ru-RU" w:eastAsia="en-US"/>
        </w:rPr>
        <w:t>сформированность</w:t>
      </w:r>
      <w:proofErr w:type="spellEnd"/>
      <w:r w:rsidRPr="00B71B41">
        <w:rPr>
          <w:rFonts w:eastAsia="Times New Roman"/>
          <w:sz w:val="28"/>
          <w:szCs w:val="22"/>
          <w:lang w:val="ru-RU" w:eastAsia="en-US"/>
        </w:rPr>
        <w:t xml:space="preserve"> активного отношения к традициям художественной культуры как смысловой, эстетической и личностно-значимой</w:t>
      </w:r>
      <w:r w:rsidRPr="00B71B41">
        <w:rPr>
          <w:rFonts w:eastAsia="Times New Roman"/>
          <w:spacing w:val="-7"/>
          <w:sz w:val="28"/>
          <w:szCs w:val="22"/>
          <w:lang w:val="ru-RU" w:eastAsia="en-US"/>
        </w:rPr>
        <w:t xml:space="preserve"> </w:t>
      </w:r>
      <w:r w:rsidRPr="00B71B41">
        <w:rPr>
          <w:rFonts w:eastAsia="Times New Roman"/>
          <w:sz w:val="28"/>
          <w:szCs w:val="22"/>
          <w:lang w:val="ru-RU" w:eastAsia="en-US"/>
        </w:rPr>
        <w:t>ценности.</w:t>
      </w:r>
    </w:p>
    <w:p w14:paraId="30746CB4" w14:textId="06719C61" w:rsidR="00677818" w:rsidRPr="00D85CE0" w:rsidRDefault="00614D93" w:rsidP="0054600F">
      <w:pPr>
        <w:numPr>
          <w:ilvl w:val="0"/>
          <w:numId w:val="151"/>
        </w:numPr>
        <w:tabs>
          <w:tab w:val="left" w:pos="851"/>
          <w:tab w:val="left" w:pos="1885"/>
        </w:tabs>
        <w:adjustRightInd/>
        <w:spacing w:before="2"/>
        <w:ind w:left="0" w:firstLine="567"/>
        <w:jc w:val="both"/>
        <w:rPr>
          <w:rStyle w:val="Zag11"/>
          <w:rFonts w:eastAsia="Times New Roman"/>
          <w:sz w:val="28"/>
          <w:szCs w:val="22"/>
          <w:lang w:val="ru-RU" w:eastAsia="en-US"/>
        </w:rPr>
      </w:pPr>
      <w:proofErr w:type="spellStart"/>
      <w:r w:rsidRPr="00AC5787">
        <w:rPr>
          <w:rFonts w:eastAsia="Times New Roman"/>
          <w:sz w:val="28"/>
          <w:szCs w:val="22"/>
          <w:lang w:val="ru-RU" w:eastAsia="en-US"/>
        </w:rPr>
        <w:t>Сформированность</w:t>
      </w:r>
      <w:proofErr w:type="spellEnd"/>
      <w:r w:rsidRPr="00AC5787">
        <w:rPr>
          <w:rFonts w:eastAsia="Times New Roman"/>
          <w:sz w:val="28"/>
          <w:szCs w:val="22"/>
          <w:lang w:val="ru-RU"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</w:t>
      </w:r>
      <w:r w:rsidRPr="00AC5787">
        <w:rPr>
          <w:rFonts w:eastAsia="Times New Roman"/>
          <w:spacing w:val="-1"/>
          <w:sz w:val="28"/>
          <w:szCs w:val="22"/>
          <w:lang w:val="ru-RU" w:eastAsia="en-US"/>
        </w:rPr>
        <w:t xml:space="preserve"> </w:t>
      </w:r>
      <w:r w:rsidRPr="00AC5787">
        <w:rPr>
          <w:rFonts w:eastAsia="Times New Roman"/>
          <w:sz w:val="28"/>
          <w:szCs w:val="22"/>
          <w:lang w:val="ru-RU" w:eastAsia="en-US"/>
        </w:rPr>
        <w:t>деятельности).</w:t>
      </w:r>
    </w:p>
    <w:sectPr w:rsidR="00677818" w:rsidRPr="00D85CE0" w:rsidSect="00AC5787">
      <w:headerReference w:type="even" r:id="rId10"/>
      <w:footerReference w:type="even" r:id="rId11"/>
      <w:footerReference w:type="default" r:id="rId12"/>
      <w:pgSz w:w="11910" w:h="16840"/>
      <w:pgMar w:top="1134" w:right="428" w:bottom="1134" w:left="1276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767A" w14:textId="77777777" w:rsidR="00D41CE7" w:rsidRDefault="00D41CE7" w:rsidP="00677818">
      <w:r>
        <w:separator/>
      </w:r>
    </w:p>
  </w:endnote>
  <w:endnote w:type="continuationSeparator" w:id="0">
    <w:p w14:paraId="7ECF7538" w14:textId="77777777" w:rsidR="00D41CE7" w:rsidRDefault="00D41CE7" w:rsidP="0067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charset w:val="00"/>
    <w:family w:val="decorative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3A76" w14:textId="77777777" w:rsidR="00FB38EB" w:rsidRDefault="00FB38EB">
    <w:pPr>
      <w:pStyle w:val="aa"/>
    </w:pPr>
  </w:p>
  <w:p w14:paraId="7713A57E" w14:textId="77777777" w:rsidR="00FB38EB" w:rsidRDefault="00FB38EB"/>
  <w:p w14:paraId="47C0D0CD" w14:textId="77777777" w:rsidR="00FB38EB" w:rsidRDefault="00FB38EB"/>
  <w:p w14:paraId="4B173664" w14:textId="77777777" w:rsidR="00FB38EB" w:rsidRDefault="00FB38EB"/>
  <w:p w14:paraId="548E8613" w14:textId="77777777" w:rsidR="00FB38EB" w:rsidRDefault="00FB38EB"/>
  <w:p w14:paraId="7ABA6861" w14:textId="77777777" w:rsidR="00FB38EB" w:rsidRDefault="00FB38EB"/>
  <w:p w14:paraId="5C435D81" w14:textId="77777777" w:rsidR="00FB38EB" w:rsidRDefault="00FB38EB"/>
  <w:p w14:paraId="1F66F8E7" w14:textId="77777777" w:rsidR="00FB38EB" w:rsidRDefault="00FB38EB"/>
  <w:p w14:paraId="4C6783FE" w14:textId="77777777" w:rsidR="00FB38EB" w:rsidRDefault="00FB38EB"/>
  <w:p w14:paraId="3A3F8B74" w14:textId="77777777" w:rsidR="00FB38EB" w:rsidRDefault="00FB38E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D9F2" w14:textId="0AF6A9B7" w:rsidR="00FB38EB" w:rsidRDefault="00FB38EB" w:rsidP="00DD3C4B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21CB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7480" w14:textId="77777777" w:rsidR="00D41CE7" w:rsidRDefault="00D41CE7" w:rsidP="00677818">
      <w:r>
        <w:separator/>
      </w:r>
    </w:p>
  </w:footnote>
  <w:footnote w:type="continuationSeparator" w:id="0">
    <w:p w14:paraId="4E5C26FF" w14:textId="77777777" w:rsidR="00D41CE7" w:rsidRDefault="00D41CE7" w:rsidP="0067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D582" w14:textId="77777777" w:rsidR="00FB38EB" w:rsidRDefault="00FB38EB" w:rsidP="00C845C3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6EB0D23C" w14:textId="77777777" w:rsidR="00FB38EB" w:rsidRDefault="00FB38EB" w:rsidP="00C845C3">
    <w:pPr>
      <w:pStyle w:val="a8"/>
      <w:ind w:right="360"/>
    </w:pPr>
  </w:p>
  <w:p w14:paraId="107E4B39" w14:textId="77777777" w:rsidR="00FB38EB" w:rsidRDefault="00FB38EB"/>
  <w:p w14:paraId="58189442" w14:textId="77777777" w:rsidR="00FB38EB" w:rsidRDefault="00FB38EB"/>
  <w:p w14:paraId="41FC9DEA" w14:textId="77777777" w:rsidR="00FB38EB" w:rsidRDefault="00FB38EB"/>
  <w:p w14:paraId="1342F01A" w14:textId="77777777" w:rsidR="00FB38EB" w:rsidRDefault="00FB38EB"/>
  <w:p w14:paraId="0A01E3F9" w14:textId="77777777" w:rsidR="00FB38EB" w:rsidRDefault="00FB38EB"/>
  <w:p w14:paraId="059388B9" w14:textId="77777777" w:rsidR="00FB38EB" w:rsidRDefault="00FB38EB"/>
  <w:p w14:paraId="07F0DCB4" w14:textId="77777777" w:rsidR="00FB38EB" w:rsidRDefault="00FB38EB"/>
  <w:p w14:paraId="3E4FA169" w14:textId="77777777" w:rsidR="00FB38EB" w:rsidRDefault="00FB38EB"/>
  <w:p w14:paraId="0FEFFF95" w14:textId="77777777" w:rsidR="00FB38EB" w:rsidRDefault="00FB38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1C"/>
    <w:multiLevelType w:val="multilevel"/>
    <w:tmpl w:val="0000001C"/>
    <w:name w:val="WW8Num2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765BC4"/>
    <w:multiLevelType w:val="hybridMultilevel"/>
    <w:tmpl w:val="DB7E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DF07D1"/>
    <w:multiLevelType w:val="multilevel"/>
    <w:tmpl w:val="0F0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996691"/>
    <w:multiLevelType w:val="hybridMultilevel"/>
    <w:tmpl w:val="4E20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54E38"/>
    <w:multiLevelType w:val="hybridMultilevel"/>
    <w:tmpl w:val="E40C3338"/>
    <w:lvl w:ilvl="0" w:tplc="5E8A437E">
      <w:start w:val="4"/>
      <w:numFmt w:val="decimal"/>
      <w:lvlText w:val="%1."/>
      <w:lvlJc w:val="left"/>
      <w:pPr>
        <w:ind w:left="7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960D26">
      <w:numFmt w:val="bullet"/>
      <w:lvlText w:val="•"/>
      <w:lvlJc w:val="left"/>
      <w:pPr>
        <w:ind w:left="1796" w:hanging="557"/>
      </w:pPr>
      <w:rPr>
        <w:rFonts w:hint="default"/>
        <w:lang w:val="ru-RU" w:eastAsia="en-US" w:bidi="ar-SA"/>
      </w:rPr>
    </w:lvl>
    <w:lvl w:ilvl="2" w:tplc="EF08CAF0">
      <w:numFmt w:val="bullet"/>
      <w:lvlText w:val="•"/>
      <w:lvlJc w:val="left"/>
      <w:pPr>
        <w:ind w:left="2833" w:hanging="557"/>
      </w:pPr>
      <w:rPr>
        <w:rFonts w:hint="default"/>
        <w:lang w:val="ru-RU" w:eastAsia="en-US" w:bidi="ar-SA"/>
      </w:rPr>
    </w:lvl>
    <w:lvl w:ilvl="3" w:tplc="11460550">
      <w:numFmt w:val="bullet"/>
      <w:lvlText w:val="•"/>
      <w:lvlJc w:val="left"/>
      <w:pPr>
        <w:ind w:left="3869" w:hanging="557"/>
      </w:pPr>
      <w:rPr>
        <w:rFonts w:hint="default"/>
        <w:lang w:val="ru-RU" w:eastAsia="en-US" w:bidi="ar-SA"/>
      </w:rPr>
    </w:lvl>
    <w:lvl w:ilvl="4" w:tplc="37F8AE8A">
      <w:numFmt w:val="bullet"/>
      <w:lvlText w:val="•"/>
      <w:lvlJc w:val="left"/>
      <w:pPr>
        <w:ind w:left="4906" w:hanging="557"/>
      </w:pPr>
      <w:rPr>
        <w:rFonts w:hint="default"/>
        <w:lang w:val="ru-RU" w:eastAsia="en-US" w:bidi="ar-SA"/>
      </w:rPr>
    </w:lvl>
    <w:lvl w:ilvl="5" w:tplc="86A26246">
      <w:numFmt w:val="bullet"/>
      <w:lvlText w:val="•"/>
      <w:lvlJc w:val="left"/>
      <w:pPr>
        <w:ind w:left="5943" w:hanging="557"/>
      </w:pPr>
      <w:rPr>
        <w:rFonts w:hint="default"/>
        <w:lang w:val="ru-RU" w:eastAsia="en-US" w:bidi="ar-SA"/>
      </w:rPr>
    </w:lvl>
    <w:lvl w:ilvl="6" w:tplc="B1E63A7E">
      <w:numFmt w:val="bullet"/>
      <w:lvlText w:val="•"/>
      <w:lvlJc w:val="left"/>
      <w:pPr>
        <w:ind w:left="6979" w:hanging="557"/>
      </w:pPr>
      <w:rPr>
        <w:rFonts w:hint="default"/>
        <w:lang w:val="ru-RU" w:eastAsia="en-US" w:bidi="ar-SA"/>
      </w:rPr>
    </w:lvl>
    <w:lvl w:ilvl="7" w:tplc="8528F4FE">
      <w:numFmt w:val="bullet"/>
      <w:lvlText w:val="•"/>
      <w:lvlJc w:val="left"/>
      <w:pPr>
        <w:ind w:left="8016" w:hanging="557"/>
      </w:pPr>
      <w:rPr>
        <w:rFonts w:hint="default"/>
        <w:lang w:val="ru-RU" w:eastAsia="en-US" w:bidi="ar-SA"/>
      </w:rPr>
    </w:lvl>
    <w:lvl w:ilvl="8" w:tplc="46B2998C">
      <w:numFmt w:val="bullet"/>
      <w:lvlText w:val="•"/>
      <w:lvlJc w:val="left"/>
      <w:pPr>
        <w:ind w:left="9053" w:hanging="557"/>
      </w:pPr>
      <w:rPr>
        <w:rFonts w:hint="default"/>
        <w:lang w:val="ru-RU" w:eastAsia="en-US" w:bidi="ar-SA"/>
      </w:rPr>
    </w:lvl>
  </w:abstractNum>
  <w:abstractNum w:abstractNumId="10" w15:restartNumberingAfterBreak="0">
    <w:nsid w:val="0247073E"/>
    <w:multiLevelType w:val="hybridMultilevel"/>
    <w:tmpl w:val="0D5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84DAE"/>
    <w:multiLevelType w:val="hybridMultilevel"/>
    <w:tmpl w:val="B7780982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03AC16E1"/>
    <w:multiLevelType w:val="hybridMultilevel"/>
    <w:tmpl w:val="F95ABD1E"/>
    <w:lvl w:ilvl="0" w:tplc="C49291B6">
      <w:start w:val="1"/>
      <w:numFmt w:val="decimal"/>
      <w:lvlText w:val="%1."/>
      <w:lvlJc w:val="left"/>
      <w:pPr>
        <w:ind w:left="1102" w:hanging="6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9A3140">
      <w:numFmt w:val="bullet"/>
      <w:lvlText w:val="•"/>
      <w:lvlJc w:val="left"/>
      <w:pPr>
        <w:ind w:left="2102" w:hanging="630"/>
      </w:pPr>
      <w:rPr>
        <w:rFonts w:hint="default"/>
        <w:lang w:val="ru-RU" w:eastAsia="en-US" w:bidi="ar-SA"/>
      </w:rPr>
    </w:lvl>
    <w:lvl w:ilvl="2" w:tplc="F1668580">
      <w:numFmt w:val="bullet"/>
      <w:lvlText w:val="•"/>
      <w:lvlJc w:val="left"/>
      <w:pPr>
        <w:ind w:left="3105" w:hanging="630"/>
      </w:pPr>
      <w:rPr>
        <w:rFonts w:hint="default"/>
        <w:lang w:val="ru-RU" w:eastAsia="en-US" w:bidi="ar-SA"/>
      </w:rPr>
    </w:lvl>
    <w:lvl w:ilvl="3" w:tplc="E31C69BA">
      <w:numFmt w:val="bullet"/>
      <w:lvlText w:val="•"/>
      <w:lvlJc w:val="left"/>
      <w:pPr>
        <w:ind w:left="4107" w:hanging="630"/>
      </w:pPr>
      <w:rPr>
        <w:rFonts w:hint="default"/>
        <w:lang w:val="ru-RU" w:eastAsia="en-US" w:bidi="ar-SA"/>
      </w:rPr>
    </w:lvl>
    <w:lvl w:ilvl="4" w:tplc="8D2E90AC">
      <w:numFmt w:val="bullet"/>
      <w:lvlText w:val="•"/>
      <w:lvlJc w:val="left"/>
      <w:pPr>
        <w:ind w:left="5110" w:hanging="630"/>
      </w:pPr>
      <w:rPr>
        <w:rFonts w:hint="default"/>
        <w:lang w:val="ru-RU" w:eastAsia="en-US" w:bidi="ar-SA"/>
      </w:rPr>
    </w:lvl>
    <w:lvl w:ilvl="5" w:tplc="99DAC2B6">
      <w:numFmt w:val="bullet"/>
      <w:lvlText w:val="•"/>
      <w:lvlJc w:val="left"/>
      <w:pPr>
        <w:ind w:left="6113" w:hanging="630"/>
      </w:pPr>
      <w:rPr>
        <w:rFonts w:hint="default"/>
        <w:lang w:val="ru-RU" w:eastAsia="en-US" w:bidi="ar-SA"/>
      </w:rPr>
    </w:lvl>
    <w:lvl w:ilvl="6" w:tplc="6D224F38">
      <w:numFmt w:val="bullet"/>
      <w:lvlText w:val="•"/>
      <w:lvlJc w:val="left"/>
      <w:pPr>
        <w:ind w:left="7115" w:hanging="630"/>
      </w:pPr>
      <w:rPr>
        <w:rFonts w:hint="default"/>
        <w:lang w:val="ru-RU" w:eastAsia="en-US" w:bidi="ar-SA"/>
      </w:rPr>
    </w:lvl>
    <w:lvl w:ilvl="7" w:tplc="6C6C0A86">
      <w:numFmt w:val="bullet"/>
      <w:lvlText w:val="•"/>
      <w:lvlJc w:val="left"/>
      <w:pPr>
        <w:ind w:left="8118" w:hanging="630"/>
      </w:pPr>
      <w:rPr>
        <w:rFonts w:hint="default"/>
        <w:lang w:val="ru-RU" w:eastAsia="en-US" w:bidi="ar-SA"/>
      </w:rPr>
    </w:lvl>
    <w:lvl w:ilvl="8" w:tplc="33C0D67E">
      <w:numFmt w:val="bullet"/>
      <w:lvlText w:val="•"/>
      <w:lvlJc w:val="left"/>
      <w:pPr>
        <w:ind w:left="9121" w:hanging="630"/>
      </w:pPr>
      <w:rPr>
        <w:rFonts w:hint="default"/>
        <w:lang w:val="ru-RU" w:eastAsia="en-US" w:bidi="ar-SA"/>
      </w:rPr>
    </w:lvl>
  </w:abstractNum>
  <w:abstractNum w:abstractNumId="13" w15:restartNumberingAfterBreak="0">
    <w:nsid w:val="04CD5E62"/>
    <w:multiLevelType w:val="hybridMultilevel"/>
    <w:tmpl w:val="1D96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D228DE"/>
    <w:multiLevelType w:val="multilevel"/>
    <w:tmpl w:val="F06607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4FE4039"/>
    <w:multiLevelType w:val="hybridMultilevel"/>
    <w:tmpl w:val="F41ED508"/>
    <w:lvl w:ilvl="0" w:tplc="D76E4C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807034"/>
    <w:multiLevelType w:val="hybridMultilevel"/>
    <w:tmpl w:val="A11E8A94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7" w15:restartNumberingAfterBreak="0">
    <w:nsid w:val="079A4423"/>
    <w:multiLevelType w:val="hybridMultilevel"/>
    <w:tmpl w:val="70E2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1132E"/>
    <w:multiLevelType w:val="hybridMultilevel"/>
    <w:tmpl w:val="852C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0F47EB"/>
    <w:multiLevelType w:val="hybridMultilevel"/>
    <w:tmpl w:val="8E9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2917F3"/>
    <w:multiLevelType w:val="hybridMultilevel"/>
    <w:tmpl w:val="E3DCF9B0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w w:val="99"/>
        <w:lang w:val="ru-RU" w:eastAsia="en-US" w:bidi="ar-SA"/>
      </w:rPr>
    </w:lvl>
    <w:lvl w:ilvl="1" w:tplc="7702F844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D66EC84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BD8FCB0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B2FE3862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8A86D718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40D6D93E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A3F0C0CC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EA6CF88C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1" w15:restartNumberingAfterBreak="0">
    <w:nsid w:val="09F06A0E"/>
    <w:multiLevelType w:val="hybridMultilevel"/>
    <w:tmpl w:val="BF04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8C4480"/>
    <w:multiLevelType w:val="hybridMultilevel"/>
    <w:tmpl w:val="5C324A22"/>
    <w:lvl w:ilvl="0" w:tplc="09E62854"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AF1719"/>
    <w:multiLevelType w:val="hybridMultilevel"/>
    <w:tmpl w:val="84BC9EC2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w w:val="99"/>
        <w:lang w:val="ru-RU" w:eastAsia="en-US" w:bidi="ar-SA"/>
      </w:rPr>
    </w:lvl>
    <w:lvl w:ilvl="1" w:tplc="7702F844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D66EC84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BD8FCB0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B2FE3862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8A86D718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40D6D93E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A3F0C0CC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EA6CF88C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4" w15:restartNumberingAfterBreak="0">
    <w:nsid w:val="0B8347BC"/>
    <w:multiLevelType w:val="hybridMultilevel"/>
    <w:tmpl w:val="97A41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0B8E713A"/>
    <w:multiLevelType w:val="hybridMultilevel"/>
    <w:tmpl w:val="626A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694A3B"/>
    <w:multiLevelType w:val="hybridMultilevel"/>
    <w:tmpl w:val="D838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1101BD"/>
    <w:multiLevelType w:val="hybridMultilevel"/>
    <w:tmpl w:val="B914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6F113F"/>
    <w:multiLevelType w:val="hybridMultilevel"/>
    <w:tmpl w:val="AB322F72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9" w15:restartNumberingAfterBreak="0">
    <w:nsid w:val="0D837F6B"/>
    <w:multiLevelType w:val="hybridMultilevel"/>
    <w:tmpl w:val="DE18DF8C"/>
    <w:lvl w:ilvl="0" w:tplc="8D2EB6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698416A">
      <w:numFmt w:val="bullet"/>
      <w:lvlText w:val="•"/>
      <w:lvlJc w:val="left"/>
      <w:pPr>
        <w:ind w:left="866" w:hanging="360"/>
      </w:pPr>
      <w:rPr>
        <w:rFonts w:hint="default"/>
        <w:lang w:val="ru-RU" w:eastAsia="en-US" w:bidi="ar-SA"/>
      </w:rPr>
    </w:lvl>
    <w:lvl w:ilvl="2" w:tplc="D1A43DFE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3" w:tplc="9B4E9FBC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9E383A2E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5" w:tplc="86AE42F0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6" w:tplc="6D4A181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8EE8E7B0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8" w:tplc="F0966EF6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0D8434F6"/>
    <w:multiLevelType w:val="hybridMultilevel"/>
    <w:tmpl w:val="F72A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AA6C09"/>
    <w:multiLevelType w:val="hybridMultilevel"/>
    <w:tmpl w:val="A754E2B2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586C3F"/>
    <w:multiLevelType w:val="hybridMultilevel"/>
    <w:tmpl w:val="F3A6B26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w w:val="99"/>
        <w:lang w:val="ru-RU" w:eastAsia="en-US" w:bidi="ar-SA"/>
      </w:rPr>
    </w:lvl>
    <w:lvl w:ilvl="1" w:tplc="7702F844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D66EC84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BD8FCB0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B2FE3862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8A86D718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40D6D93E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A3F0C0CC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EA6CF88C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33" w15:restartNumberingAfterBreak="0">
    <w:nsid w:val="0EAE5BEB"/>
    <w:multiLevelType w:val="multilevel"/>
    <w:tmpl w:val="0CF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F253BBD"/>
    <w:multiLevelType w:val="multilevel"/>
    <w:tmpl w:val="05B0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FB25F4E"/>
    <w:multiLevelType w:val="hybridMultilevel"/>
    <w:tmpl w:val="DC0E8178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6" w15:restartNumberingAfterBreak="0">
    <w:nsid w:val="0FBE3062"/>
    <w:multiLevelType w:val="hybridMultilevel"/>
    <w:tmpl w:val="A9940532"/>
    <w:lvl w:ilvl="0" w:tplc="D76E4C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1F369B"/>
    <w:multiLevelType w:val="multilevel"/>
    <w:tmpl w:val="1E3C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0E14BA8"/>
    <w:multiLevelType w:val="hybridMultilevel"/>
    <w:tmpl w:val="683426E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w w:val="99"/>
        <w:lang w:val="ru-RU" w:eastAsia="en-US" w:bidi="ar-SA"/>
      </w:rPr>
    </w:lvl>
    <w:lvl w:ilvl="1" w:tplc="0E0AEA86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39" w15:restartNumberingAfterBreak="0">
    <w:nsid w:val="10E30E49"/>
    <w:multiLevelType w:val="hybridMultilevel"/>
    <w:tmpl w:val="85046D82"/>
    <w:lvl w:ilvl="0" w:tplc="32D454F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813D5A"/>
    <w:multiLevelType w:val="hybridMultilevel"/>
    <w:tmpl w:val="B80A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B45745"/>
    <w:multiLevelType w:val="multilevel"/>
    <w:tmpl w:val="8E4E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36E1D88"/>
    <w:multiLevelType w:val="hybridMultilevel"/>
    <w:tmpl w:val="4EC2F736"/>
    <w:lvl w:ilvl="0" w:tplc="6E6A4AB2">
      <w:numFmt w:val="bullet"/>
      <w:lvlText w:val="•"/>
      <w:lvlJc w:val="left"/>
      <w:pPr>
        <w:ind w:left="1775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FA5C98">
      <w:numFmt w:val="bullet"/>
      <w:lvlText w:val="•"/>
      <w:lvlJc w:val="left"/>
      <w:pPr>
        <w:ind w:left="2714" w:hanging="169"/>
      </w:pPr>
      <w:rPr>
        <w:rFonts w:hint="default"/>
        <w:lang w:val="ru-RU" w:eastAsia="en-US" w:bidi="ar-SA"/>
      </w:rPr>
    </w:lvl>
    <w:lvl w:ilvl="2" w:tplc="C69AB94A">
      <w:numFmt w:val="bullet"/>
      <w:lvlText w:val="•"/>
      <w:lvlJc w:val="left"/>
      <w:pPr>
        <w:ind w:left="3649" w:hanging="169"/>
      </w:pPr>
      <w:rPr>
        <w:rFonts w:hint="default"/>
        <w:lang w:val="ru-RU" w:eastAsia="en-US" w:bidi="ar-SA"/>
      </w:rPr>
    </w:lvl>
    <w:lvl w:ilvl="3" w:tplc="DDC2FD92">
      <w:numFmt w:val="bullet"/>
      <w:lvlText w:val="•"/>
      <w:lvlJc w:val="left"/>
      <w:pPr>
        <w:ind w:left="4583" w:hanging="169"/>
      </w:pPr>
      <w:rPr>
        <w:rFonts w:hint="default"/>
        <w:lang w:val="ru-RU" w:eastAsia="en-US" w:bidi="ar-SA"/>
      </w:rPr>
    </w:lvl>
    <w:lvl w:ilvl="4" w:tplc="766471D6">
      <w:numFmt w:val="bullet"/>
      <w:lvlText w:val="•"/>
      <w:lvlJc w:val="left"/>
      <w:pPr>
        <w:ind w:left="5518" w:hanging="169"/>
      </w:pPr>
      <w:rPr>
        <w:rFonts w:hint="default"/>
        <w:lang w:val="ru-RU" w:eastAsia="en-US" w:bidi="ar-SA"/>
      </w:rPr>
    </w:lvl>
    <w:lvl w:ilvl="5" w:tplc="A214559E">
      <w:numFmt w:val="bullet"/>
      <w:lvlText w:val="•"/>
      <w:lvlJc w:val="left"/>
      <w:pPr>
        <w:ind w:left="6453" w:hanging="169"/>
      </w:pPr>
      <w:rPr>
        <w:rFonts w:hint="default"/>
        <w:lang w:val="ru-RU" w:eastAsia="en-US" w:bidi="ar-SA"/>
      </w:rPr>
    </w:lvl>
    <w:lvl w:ilvl="6" w:tplc="21ECD2E8">
      <w:numFmt w:val="bullet"/>
      <w:lvlText w:val="•"/>
      <w:lvlJc w:val="left"/>
      <w:pPr>
        <w:ind w:left="7387" w:hanging="169"/>
      </w:pPr>
      <w:rPr>
        <w:rFonts w:hint="default"/>
        <w:lang w:val="ru-RU" w:eastAsia="en-US" w:bidi="ar-SA"/>
      </w:rPr>
    </w:lvl>
    <w:lvl w:ilvl="7" w:tplc="CE6ED5EC">
      <w:numFmt w:val="bullet"/>
      <w:lvlText w:val="•"/>
      <w:lvlJc w:val="left"/>
      <w:pPr>
        <w:ind w:left="8322" w:hanging="169"/>
      </w:pPr>
      <w:rPr>
        <w:rFonts w:hint="default"/>
        <w:lang w:val="ru-RU" w:eastAsia="en-US" w:bidi="ar-SA"/>
      </w:rPr>
    </w:lvl>
    <w:lvl w:ilvl="8" w:tplc="602AA8A2">
      <w:numFmt w:val="bullet"/>
      <w:lvlText w:val="•"/>
      <w:lvlJc w:val="left"/>
      <w:pPr>
        <w:ind w:left="9257" w:hanging="169"/>
      </w:pPr>
      <w:rPr>
        <w:rFonts w:hint="default"/>
        <w:lang w:val="ru-RU" w:eastAsia="en-US" w:bidi="ar-SA"/>
      </w:rPr>
    </w:lvl>
  </w:abstractNum>
  <w:abstractNum w:abstractNumId="43" w15:restartNumberingAfterBreak="0">
    <w:nsid w:val="1376465E"/>
    <w:multiLevelType w:val="hybridMultilevel"/>
    <w:tmpl w:val="AD3EA0E4"/>
    <w:lvl w:ilvl="0" w:tplc="F12A85F0">
      <w:start w:val="1"/>
      <w:numFmt w:val="decimal"/>
      <w:lvlText w:val="%1."/>
      <w:lvlJc w:val="left"/>
      <w:pPr>
        <w:ind w:left="75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427596">
      <w:numFmt w:val="bullet"/>
      <w:lvlText w:val="•"/>
      <w:lvlJc w:val="left"/>
      <w:pPr>
        <w:ind w:left="1796" w:hanging="422"/>
      </w:pPr>
      <w:rPr>
        <w:rFonts w:hint="default"/>
        <w:lang w:val="ru-RU" w:eastAsia="en-US" w:bidi="ar-SA"/>
      </w:rPr>
    </w:lvl>
    <w:lvl w:ilvl="2" w:tplc="6E9CB3CC">
      <w:numFmt w:val="bullet"/>
      <w:lvlText w:val="•"/>
      <w:lvlJc w:val="left"/>
      <w:pPr>
        <w:ind w:left="2833" w:hanging="422"/>
      </w:pPr>
      <w:rPr>
        <w:rFonts w:hint="default"/>
        <w:lang w:val="ru-RU" w:eastAsia="en-US" w:bidi="ar-SA"/>
      </w:rPr>
    </w:lvl>
    <w:lvl w:ilvl="3" w:tplc="05CCCC16">
      <w:numFmt w:val="bullet"/>
      <w:lvlText w:val="•"/>
      <w:lvlJc w:val="left"/>
      <w:pPr>
        <w:ind w:left="3869" w:hanging="422"/>
      </w:pPr>
      <w:rPr>
        <w:rFonts w:hint="default"/>
        <w:lang w:val="ru-RU" w:eastAsia="en-US" w:bidi="ar-SA"/>
      </w:rPr>
    </w:lvl>
    <w:lvl w:ilvl="4" w:tplc="1FAC5D9C">
      <w:numFmt w:val="bullet"/>
      <w:lvlText w:val="•"/>
      <w:lvlJc w:val="left"/>
      <w:pPr>
        <w:ind w:left="4906" w:hanging="422"/>
      </w:pPr>
      <w:rPr>
        <w:rFonts w:hint="default"/>
        <w:lang w:val="ru-RU" w:eastAsia="en-US" w:bidi="ar-SA"/>
      </w:rPr>
    </w:lvl>
    <w:lvl w:ilvl="5" w:tplc="B972E7BC">
      <w:numFmt w:val="bullet"/>
      <w:lvlText w:val="•"/>
      <w:lvlJc w:val="left"/>
      <w:pPr>
        <w:ind w:left="5943" w:hanging="422"/>
      </w:pPr>
      <w:rPr>
        <w:rFonts w:hint="default"/>
        <w:lang w:val="ru-RU" w:eastAsia="en-US" w:bidi="ar-SA"/>
      </w:rPr>
    </w:lvl>
    <w:lvl w:ilvl="6" w:tplc="CF2A1B6E">
      <w:numFmt w:val="bullet"/>
      <w:lvlText w:val="•"/>
      <w:lvlJc w:val="left"/>
      <w:pPr>
        <w:ind w:left="6979" w:hanging="422"/>
      </w:pPr>
      <w:rPr>
        <w:rFonts w:hint="default"/>
        <w:lang w:val="ru-RU" w:eastAsia="en-US" w:bidi="ar-SA"/>
      </w:rPr>
    </w:lvl>
    <w:lvl w:ilvl="7" w:tplc="B1F81CEC">
      <w:numFmt w:val="bullet"/>
      <w:lvlText w:val="•"/>
      <w:lvlJc w:val="left"/>
      <w:pPr>
        <w:ind w:left="8016" w:hanging="422"/>
      </w:pPr>
      <w:rPr>
        <w:rFonts w:hint="default"/>
        <w:lang w:val="ru-RU" w:eastAsia="en-US" w:bidi="ar-SA"/>
      </w:rPr>
    </w:lvl>
    <w:lvl w:ilvl="8" w:tplc="0C149FD8">
      <w:numFmt w:val="bullet"/>
      <w:lvlText w:val="•"/>
      <w:lvlJc w:val="left"/>
      <w:pPr>
        <w:ind w:left="9053" w:hanging="422"/>
      </w:pPr>
      <w:rPr>
        <w:rFonts w:hint="default"/>
        <w:lang w:val="ru-RU" w:eastAsia="en-US" w:bidi="ar-SA"/>
      </w:rPr>
    </w:lvl>
  </w:abstractNum>
  <w:abstractNum w:abstractNumId="44" w15:restartNumberingAfterBreak="0">
    <w:nsid w:val="13764F6C"/>
    <w:multiLevelType w:val="hybridMultilevel"/>
    <w:tmpl w:val="74A69F9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w w:val="99"/>
        <w:lang w:val="ru-RU" w:eastAsia="en-US" w:bidi="ar-SA"/>
      </w:rPr>
    </w:lvl>
    <w:lvl w:ilvl="1" w:tplc="7702F844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D66EC84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BD8FCB0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B2FE3862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8A86D718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40D6D93E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A3F0C0CC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EA6CF88C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45" w15:restartNumberingAfterBreak="0">
    <w:nsid w:val="13E72D61"/>
    <w:multiLevelType w:val="hybridMultilevel"/>
    <w:tmpl w:val="58BA495A"/>
    <w:lvl w:ilvl="0" w:tplc="7EC8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5D3D46"/>
    <w:multiLevelType w:val="hybridMultilevel"/>
    <w:tmpl w:val="D5EC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5C00CF0"/>
    <w:multiLevelType w:val="hybridMultilevel"/>
    <w:tmpl w:val="F95E3FD8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48" w15:restartNumberingAfterBreak="0">
    <w:nsid w:val="163059E6"/>
    <w:multiLevelType w:val="hybridMultilevel"/>
    <w:tmpl w:val="288606BC"/>
    <w:lvl w:ilvl="0" w:tplc="994468B2">
      <w:start w:val="1"/>
      <w:numFmt w:val="decimal"/>
      <w:lvlText w:val="%1."/>
      <w:lvlJc w:val="left"/>
      <w:pPr>
        <w:ind w:left="75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A6459E">
      <w:numFmt w:val="bullet"/>
      <w:lvlText w:val="•"/>
      <w:lvlJc w:val="left"/>
      <w:pPr>
        <w:ind w:left="1796" w:hanging="353"/>
      </w:pPr>
      <w:rPr>
        <w:rFonts w:hint="default"/>
        <w:lang w:val="ru-RU" w:eastAsia="en-US" w:bidi="ar-SA"/>
      </w:rPr>
    </w:lvl>
    <w:lvl w:ilvl="2" w:tplc="4E36F8E2">
      <w:numFmt w:val="bullet"/>
      <w:lvlText w:val="•"/>
      <w:lvlJc w:val="left"/>
      <w:pPr>
        <w:ind w:left="2833" w:hanging="353"/>
      </w:pPr>
      <w:rPr>
        <w:rFonts w:hint="default"/>
        <w:lang w:val="ru-RU" w:eastAsia="en-US" w:bidi="ar-SA"/>
      </w:rPr>
    </w:lvl>
    <w:lvl w:ilvl="3" w:tplc="AD484372">
      <w:numFmt w:val="bullet"/>
      <w:lvlText w:val="•"/>
      <w:lvlJc w:val="left"/>
      <w:pPr>
        <w:ind w:left="3869" w:hanging="353"/>
      </w:pPr>
      <w:rPr>
        <w:rFonts w:hint="default"/>
        <w:lang w:val="ru-RU" w:eastAsia="en-US" w:bidi="ar-SA"/>
      </w:rPr>
    </w:lvl>
    <w:lvl w:ilvl="4" w:tplc="D88E4F5A">
      <w:numFmt w:val="bullet"/>
      <w:lvlText w:val="•"/>
      <w:lvlJc w:val="left"/>
      <w:pPr>
        <w:ind w:left="4906" w:hanging="353"/>
      </w:pPr>
      <w:rPr>
        <w:rFonts w:hint="default"/>
        <w:lang w:val="ru-RU" w:eastAsia="en-US" w:bidi="ar-SA"/>
      </w:rPr>
    </w:lvl>
    <w:lvl w:ilvl="5" w:tplc="B35E95FA">
      <w:numFmt w:val="bullet"/>
      <w:lvlText w:val="•"/>
      <w:lvlJc w:val="left"/>
      <w:pPr>
        <w:ind w:left="5943" w:hanging="353"/>
      </w:pPr>
      <w:rPr>
        <w:rFonts w:hint="default"/>
        <w:lang w:val="ru-RU" w:eastAsia="en-US" w:bidi="ar-SA"/>
      </w:rPr>
    </w:lvl>
    <w:lvl w:ilvl="6" w:tplc="3D7C2DDA">
      <w:numFmt w:val="bullet"/>
      <w:lvlText w:val="•"/>
      <w:lvlJc w:val="left"/>
      <w:pPr>
        <w:ind w:left="6979" w:hanging="353"/>
      </w:pPr>
      <w:rPr>
        <w:rFonts w:hint="default"/>
        <w:lang w:val="ru-RU" w:eastAsia="en-US" w:bidi="ar-SA"/>
      </w:rPr>
    </w:lvl>
    <w:lvl w:ilvl="7" w:tplc="68748674">
      <w:numFmt w:val="bullet"/>
      <w:lvlText w:val="•"/>
      <w:lvlJc w:val="left"/>
      <w:pPr>
        <w:ind w:left="8016" w:hanging="353"/>
      </w:pPr>
      <w:rPr>
        <w:rFonts w:hint="default"/>
        <w:lang w:val="ru-RU" w:eastAsia="en-US" w:bidi="ar-SA"/>
      </w:rPr>
    </w:lvl>
    <w:lvl w:ilvl="8" w:tplc="855EFB32">
      <w:numFmt w:val="bullet"/>
      <w:lvlText w:val="•"/>
      <w:lvlJc w:val="left"/>
      <w:pPr>
        <w:ind w:left="9053" w:hanging="353"/>
      </w:pPr>
      <w:rPr>
        <w:rFonts w:hint="default"/>
        <w:lang w:val="ru-RU" w:eastAsia="en-US" w:bidi="ar-SA"/>
      </w:rPr>
    </w:lvl>
  </w:abstractNum>
  <w:abstractNum w:abstractNumId="49" w15:restartNumberingAfterBreak="0">
    <w:nsid w:val="166548D0"/>
    <w:multiLevelType w:val="hybridMultilevel"/>
    <w:tmpl w:val="180E4918"/>
    <w:lvl w:ilvl="0" w:tplc="8E282EAC">
      <w:numFmt w:val="bullet"/>
      <w:lvlText w:val=""/>
      <w:lvlJc w:val="left"/>
      <w:pPr>
        <w:ind w:left="164" w:hanging="149"/>
      </w:pPr>
      <w:rPr>
        <w:rFonts w:ascii="Symbol" w:eastAsia="Symbol" w:hAnsi="Symbol" w:cs="Symbol" w:hint="default"/>
        <w:color w:val="231F20"/>
        <w:w w:val="100"/>
        <w:sz w:val="20"/>
        <w:szCs w:val="20"/>
        <w:lang w:val="ru-RU" w:eastAsia="en-US" w:bidi="ar-SA"/>
      </w:rPr>
    </w:lvl>
    <w:lvl w:ilvl="1" w:tplc="D76E4CB6">
      <w:numFmt w:val="bullet"/>
      <w:lvlText w:val="•"/>
      <w:lvlJc w:val="left"/>
      <w:pPr>
        <w:ind w:left="879" w:hanging="149"/>
      </w:pPr>
      <w:rPr>
        <w:rFonts w:hint="default"/>
        <w:lang w:val="ru-RU" w:eastAsia="en-US" w:bidi="ar-SA"/>
      </w:rPr>
    </w:lvl>
    <w:lvl w:ilvl="2" w:tplc="574EDA26">
      <w:numFmt w:val="bullet"/>
      <w:lvlText w:val="•"/>
      <w:lvlJc w:val="left"/>
      <w:pPr>
        <w:ind w:left="1598" w:hanging="149"/>
      </w:pPr>
      <w:rPr>
        <w:rFonts w:hint="default"/>
        <w:lang w:val="ru-RU" w:eastAsia="en-US" w:bidi="ar-SA"/>
      </w:rPr>
    </w:lvl>
    <w:lvl w:ilvl="3" w:tplc="9CB43150">
      <w:numFmt w:val="bullet"/>
      <w:lvlText w:val="•"/>
      <w:lvlJc w:val="left"/>
      <w:pPr>
        <w:ind w:left="2317" w:hanging="149"/>
      </w:pPr>
      <w:rPr>
        <w:rFonts w:hint="default"/>
        <w:lang w:val="ru-RU" w:eastAsia="en-US" w:bidi="ar-SA"/>
      </w:rPr>
    </w:lvl>
    <w:lvl w:ilvl="4" w:tplc="18A26EC8">
      <w:numFmt w:val="bullet"/>
      <w:lvlText w:val="•"/>
      <w:lvlJc w:val="left"/>
      <w:pPr>
        <w:ind w:left="3036" w:hanging="149"/>
      </w:pPr>
      <w:rPr>
        <w:rFonts w:hint="default"/>
        <w:lang w:val="ru-RU" w:eastAsia="en-US" w:bidi="ar-SA"/>
      </w:rPr>
    </w:lvl>
    <w:lvl w:ilvl="5" w:tplc="6778D9AA">
      <w:numFmt w:val="bullet"/>
      <w:lvlText w:val="•"/>
      <w:lvlJc w:val="left"/>
      <w:pPr>
        <w:ind w:left="3755" w:hanging="149"/>
      </w:pPr>
      <w:rPr>
        <w:rFonts w:hint="default"/>
        <w:lang w:val="ru-RU" w:eastAsia="en-US" w:bidi="ar-SA"/>
      </w:rPr>
    </w:lvl>
    <w:lvl w:ilvl="6" w:tplc="D8A6F2EE">
      <w:numFmt w:val="bullet"/>
      <w:lvlText w:val="•"/>
      <w:lvlJc w:val="left"/>
      <w:pPr>
        <w:ind w:left="4474" w:hanging="149"/>
      </w:pPr>
      <w:rPr>
        <w:rFonts w:hint="default"/>
        <w:lang w:val="ru-RU" w:eastAsia="en-US" w:bidi="ar-SA"/>
      </w:rPr>
    </w:lvl>
    <w:lvl w:ilvl="7" w:tplc="5E5EB7C8">
      <w:numFmt w:val="bullet"/>
      <w:lvlText w:val="•"/>
      <w:lvlJc w:val="left"/>
      <w:pPr>
        <w:ind w:left="5193" w:hanging="149"/>
      </w:pPr>
      <w:rPr>
        <w:rFonts w:hint="default"/>
        <w:lang w:val="ru-RU" w:eastAsia="en-US" w:bidi="ar-SA"/>
      </w:rPr>
    </w:lvl>
    <w:lvl w:ilvl="8" w:tplc="18805728">
      <w:numFmt w:val="bullet"/>
      <w:lvlText w:val="•"/>
      <w:lvlJc w:val="left"/>
      <w:pPr>
        <w:ind w:left="5912" w:hanging="149"/>
      </w:pPr>
      <w:rPr>
        <w:rFonts w:hint="default"/>
        <w:lang w:val="ru-RU" w:eastAsia="en-US" w:bidi="ar-SA"/>
      </w:rPr>
    </w:lvl>
  </w:abstractNum>
  <w:abstractNum w:abstractNumId="50" w15:restartNumberingAfterBreak="0">
    <w:nsid w:val="1697489D"/>
    <w:multiLevelType w:val="hybridMultilevel"/>
    <w:tmpl w:val="F6885788"/>
    <w:lvl w:ilvl="0" w:tplc="CB1434B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16C37E12"/>
    <w:multiLevelType w:val="hybridMultilevel"/>
    <w:tmpl w:val="9186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6EA3B86"/>
    <w:multiLevelType w:val="hybridMultilevel"/>
    <w:tmpl w:val="86D4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0D7189"/>
    <w:multiLevelType w:val="hybridMultilevel"/>
    <w:tmpl w:val="C804B9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54" w15:restartNumberingAfterBreak="0">
    <w:nsid w:val="17D15040"/>
    <w:multiLevelType w:val="hybridMultilevel"/>
    <w:tmpl w:val="DF1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2336DD"/>
    <w:multiLevelType w:val="hybridMultilevel"/>
    <w:tmpl w:val="EF122F9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56" w15:restartNumberingAfterBreak="0">
    <w:nsid w:val="189418EB"/>
    <w:multiLevelType w:val="hybridMultilevel"/>
    <w:tmpl w:val="3D402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1988341D"/>
    <w:multiLevelType w:val="hybridMultilevel"/>
    <w:tmpl w:val="CB34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9CD792D"/>
    <w:multiLevelType w:val="multilevel"/>
    <w:tmpl w:val="F71E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A957B1C"/>
    <w:multiLevelType w:val="multilevel"/>
    <w:tmpl w:val="568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AB83BD5"/>
    <w:multiLevelType w:val="hybridMultilevel"/>
    <w:tmpl w:val="4BCC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B605F87"/>
    <w:multiLevelType w:val="hybridMultilevel"/>
    <w:tmpl w:val="8254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B076EE"/>
    <w:multiLevelType w:val="hybridMultilevel"/>
    <w:tmpl w:val="CA66640E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C133CF3"/>
    <w:multiLevelType w:val="hybridMultilevel"/>
    <w:tmpl w:val="CF2A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14346D"/>
    <w:multiLevelType w:val="multilevel"/>
    <w:tmpl w:val="DCE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D1E4DC6"/>
    <w:multiLevelType w:val="hybridMultilevel"/>
    <w:tmpl w:val="F3C222F8"/>
    <w:lvl w:ilvl="0" w:tplc="CB0ADCCC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6181BB4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2" w:tplc="3F30603A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29945ED0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EFC6FDE6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2EF00FB8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76787442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A1663EA8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1C069882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1D64411F"/>
    <w:multiLevelType w:val="hybridMultilevel"/>
    <w:tmpl w:val="89E6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69" w15:restartNumberingAfterBreak="0">
    <w:nsid w:val="1E5F68AC"/>
    <w:multiLevelType w:val="hybridMultilevel"/>
    <w:tmpl w:val="CB7ABF7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0" w15:restartNumberingAfterBreak="0">
    <w:nsid w:val="1E833C4B"/>
    <w:multiLevelType w:val="hybridMultilevel"/>
    <w:tmpl w:val="945C13DC"/>
    <w:lvl w:ilvl="0" w:tplc="39B2DB1E">
      <w:numFmt w:val="bullet"/>
      <w:lvlText w:val=""/>
      <w:lvlJc w:val="left"/>
      <w:pPr>
        <w:ind w:left="111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71" w15:restartNumberingAfterBreak="0">
    <w:nsid w:val="1E8F79ED"/>
    <w:multiLevelType w:val="hybridMultilevel"/>
    <w:tmpl w:val="74D0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0493F73"/>
    <w:multiLevelType w:val="hybridMultilevel"/>
    <w:tmpl w:val="C8C4C240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0BE5084"/>
    <w:multiLevelType w:val="hybridMultilevel"/>
    <w:tmpl w:val="23D64B90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74" w15:restartNumberingAfterBreak="0">
    <w:nsid w:val="21CA6A8D"/>
    <w:multiLevelType w:val="hybridMultilevel"/>
    <w:tmpl w:val="F6221E68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75" w15:restartNumberingAfterBreak="0">
    <w:nsid w:val="22147F25"/>
    <w:multiLevelType w:val="hybridMultilevel"/>
    <w:tmpl w:val="E048CCC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1A23FA"/>
    <w:multiLevelType w:val="hybridMultilevel"/>
    <w:tmpl w:val="CF86D27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77" w15:restartNumberingAfterBreak="0">
    <w:nsid w:val="24477BBE"/>
    <w:multiLevelType w:val="hybridMultilevel"/>
    <w:tmpl w:val="EC806E6C"/>
    <w:lvl w:ilvl="0" w:tplc="52C610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4C72C81"/>
    <w:multiLevelType w:val="multilevel"/>
    <w:tmpl w:val="085C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5590815"/>
    <w:multiLevelType w:val="hybridMultilevel"/>
    <w:tmpl w:val="8782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27744913"/>
    <w:multiLevelType w:val="hybridMultilevel"/>
    <w:tmpl w:val="4B0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7C57BCF"/>
    <w:multiLevelType w:val="multilevel"/>
    <w:tmpl w:val="FC4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7C85DA9"/>
    <w:multiLevelType w:val="hybridMultilevel"/>
    <w:tmpl w:val="EE6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80918D3"/>
    <w:multiLevelType w:val="hybridMultilevel"/>
    <w:tmpl w:val="284C595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 w15:restartNumberingAfterBreak="0">
    <w:nsid w:val="29887997"/>
    <w:multiLevelType w:val="hybridMultilevel"/>
    <w:tmpl w:val="C456BC60"/>
    <w:lvl w:ilvl="0" w:tplc="5538DAC0">
      <w:numFmt w:val="bullet"/>
      <w:lvlText w:val="-"/>
      <w:lvlJc w:val="left"/>
      <w:pPr>
        <w:ind w:left="757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BCFA82">
      <w:numFmt w:val="bullet"/>
      <w:lvlText w:val="•"/>
      <w:lvlJc w:val="left"/>
      <w:pPr>
        <w:ind w:left="1796" w:hanging="159"/>
      </w:pPr>
      <w:rPr>
        <w:rFonts w:hint="default"/>
        <w:lang w:val="ru-RU" w:eastAsia="en-US" w:bidi="ar-SA"/>
      </w:rPr>
    </w:lvl>
    <w:lvl w:ilvl="2" w:tplc="0B366694">
      <w:numFmt w:val="bullet"/>
      <w:lvlText w:val="•"/>
      <w:lvlJc w:val="left"/>
      <w:pPr>
        <w:ind w:left="2833" w:hanging="159"/>
      </w:pPr>
      <w:rPr>
        <w:rFonts w:hint="default"/>
        <w:lang w:val="ru-RU" w:eastAsia="en-US" w:bidi="ar-SA"/>
      </w:rPr>
    </w:lvl>
    <w:lvl w:ilvl="3" w:tplc="B874BB74">
      <w:numFmt w:val="bullet"/>
      <w:lvlText w:val="•"/>
      <w:lvlJc w:val="left"/>
      <w:pPr>
        <w:ind w:left="3869" w:hanging="159"/>
      </w:pPr>
      <w:rPr>
        <w:rFonts w:hint="default"/>
        <w:lang w:val="ru-RU" w:eastAsia="en-US" w:bidi="ar-SA"/>
      </w:rPr>
    </w:lvl>
    <w:lvl w:ilvl="4" w:tplc="E1A04730">
      <w:numFmt w:val="bullet"/>
      <w:lvlText w:val="•"/>
      <w:lvlJc w:val="left"/>
      <w:pPr>
        <w:ind w:left="4906" w:hanging="159"/>
      </w:pPr>
      <w:rPr>
        <w:rFonts w:hint="default"/>
        <w:lang w:val="ru-RU" w:eastAsia="en-US" w:bidi="ar-SA"/>
      </w:rPr>
    </w:lvl>
    <w:lvl w:ilvl="5" w:tplc="797274D4">
      <w:numFmt w:val="bullet"/>
      <w:lvlText w:val="•"/>
      <w:lvlJc w:val="left"/>
      <w:pPr>
        <w:ind w:left="5943" w:hanging="159"/>
      </w:pPr>
      <w:rPr>
        <w:rFonts w:hint="default"/>
        <w:lang w:val="ru-RU" w:eastAsia="en-US" w:bidi="ar-SA"/>
      </w:rPr>
    </w:lvl>
    <w:lvl w:ilvl="6" w:tplc="830A8462">
      <w:numFmt w:val="bullet"/>
      <w:lvlText w:val="•"/>
      <w:lvlJc w:val="left"/>
      <w:pPr>
        <w:ind w:left="6979" w:hanging="159"/>
      </w:pPr>
      <w:rPr>
        <w:rFonts w:hint="default"/>
        <w:lang w:val="ru-RU" w:eastAsia="en-US" w:bidi="ar-SA"/>
      </w:rPr>
    </w:lvl>
    <w:lvl w:ilvl="7" w:tplc="0A1AEE36">
      <w:numFmt w:val="bullet"/>
      <w:lvlText w:val="•"/>
      <w:lvlJc w:val="left"/>
      <w:pPr>
        <w:ind w:left="8016" w:hanging="159"/>
      </w:pPr>
      <w:rPr>
        <w:rFonts w:hint="default"/>
        <w:lang w:val="ru-RU" w:eastAsia="en-US" w:bidi="ar-SA"/>
      </w:rPr>
    </w:lvl>
    <w:lvl w:ilvl="8" w:tplc="3508F3F4">
      <w:numFmt w:val="bullet"/>
      <w:lvlText w:val="•"/>
      <w:lvlJc w:val="left"/>
      <w:pPr>
        <w:ind w:left="9053" w:hanging="159"/>
      </w:pPr>
      <w:rPr>
        <w:rFonts w:hint="default"/>
        <w:lang w:val="ru-RU" w:eastAsia="en-US" w:bidi="ar-SA"/>
      </w:rPr>
    </w:lvl>
  </w:abstractNum>
  <w:abstractNum w:abstractNumId="86" w15:restartNumberingAfterBreak="0">
    <w:nsid w:val="2A7C16C3"/>
    <w:multiLevelType w:val="hybridMultilevel"/>
    <w:tmpl w:val="B85C3DC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87" w15:restartNumberingAfterBreak="0">
    <w:nsid w:val="2A9678CA"/>
    <w:multiLevelType w:val="hybridMultilevel"/>
    <w:tmpl w:val="3EF82266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88" w15:restartNumberingAfterBreak="0">
    <w:nsid w:val="2B7E3849"/>
    <w:multiLevelType w:val="hybridMultilevel"/>
    <w:tmpl w:val="C5CC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C0444F4"/>
    <w:multiLevelType w:val="hybridMultilevel"/>
    <w:tmpl w:val="12885D7C"/>
    <w:lvl w:ilvl="0" w:tplc="F3B04656">
      <w:start w:val="1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56A5EE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1B0621B4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5AE0AC30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1C24161E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C64035F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07EE7A12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69A2DC0E">
      <w:numFmt w:val="bullet"/>
      <w:lvlText w:val="•"/>
      <w:lvlJc w:val="left"/>
      <w:pPr>
        <w:ind w:left="8148" w:hanging="360"/>
      </w:pPr>
      <w:rPr>
        <w:rFonts w:hint="default"/>
        <w:lang w:val="ru-RU" w:eastAsia="en-US" w:bidi="ar-SA"/>
      </w:rPr>
    </w:lvl>
    <w:lvl w:ilvl="8" w:tplc="839A24AE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2C3C4182"/>
    <w:multiLevelType w:val="hybridMultilevel"/>
    <w:tmpl w:val="BABC4D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91" w15:restartNumberingAfterBreak="0">
    <w:nsid w:val="2D4E45B2"/>
    <w:multiLevelType w:val="hybridMultilevel"/>
    <w:tmpl w:val="02086EC4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92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E192EA4"/>
    <w:multiLevelType w:val="hybridMultilevel"/>
    <w:tmpl w:val="07861434"/>
    <w:lvl w:ilvl="0" w:tplc="041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94" w15:restartNumberingAfterBreak="0">
    <w:nsid w:val="2E791C83"/>
    <w:multiLevelType w:val="hybridMultilevel"/>
    <w:tmpl w:val="F2A42002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w w:val="99"/>
        <w:lang w:val="ru-RU" w:eastAsia="en-US" w:bidi="ar-SA"/>
      </w:rPr>
    </w:lvl>
    <w:lvl w:ilvl="1" w:tplc="7702F844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D66EC84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BD8FCB0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B2FE3862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8A86D718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40D6D93E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A3F0C0CC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EA6CF88C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95" w15:restartNumberingAfterBreak="0">
    <w:nsid w:val="2EFF3446"/>
    <w:multiLevelType w:val="hybridMultilevel"/>
    <w:tmpl w:val="4CA8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F976794"/>
    <w:multiLevelType w:val="hybridMultilevel"/>
    <w:tmpl w:val="AB8EE572"/>
    <w:lvl w:ilvl="0" w:tplc="CCE4F876">
      <w:numFmt w:val="bullet"/>
      <w:lvlText w:val="-"/>
      <w:lvlJc w:val="left"/>
      <w:pPr>
        <w:ind w:left="47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E04A72">
      <w:numFmt w:val="bullet"/>
      <w:lvlText w:val=""/>
      <w:lvlJc w:val="left"/>
      <w:pPr>
        <w:ind w:left="119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8D64C64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3" w:tplc="76C6F522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D5C802E6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852C7D74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6" w:tplc="5BBEE098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AC8AAC2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2596495A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30D753D0"/>
    <w:multiLevelType w:val="multilevel"/>
    <w:tmpl w:val="4400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1B94DEB"/>
    <w:multiLevelType w:val="hybridMultilevel"/>
    <w:tmpl w:val="FB3020B6"/>
    <w:lvl w:ilvl="0" w:tplc="93A2457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99" w15:restartNumberingAfterBreak="0">
    <w:nsid w:val="32633339"/>
    <w:multiLevelType w:val="hybridMultilevel"/>
    <w:tmpl w:val="894C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2743FB8"/>
    <w:multiLevelType w:val="hybridMultilevel"/>
    <w:tmpl w:val="59CA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2B91B08"/>
    <w:multiLevelType w:val="hybridMultilevel"/>
    <w:tmpl w:val="5E80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297A0A"/>
    <w:multiLevelType w:val="hybridMultilevel"/>
    <w:tmpl w:val="4C18C222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03" w15:restartNumberingAfterBreak="0">
    <w:nsid w:val="33394880"/>
    <w:multiLevelType w:val="hybridMultilevel"/>
    <w:tmpl w:val="2222DC52"/>
    <w:lvl w:ilvl="0" w:tplc="CB1434B4">
      <w:numFmt w:val="bullet"/>
      <w:lvlText w:val="•"/>
      <w:lvlJc w:val="left"/>
      <w:pPr>
        <w:ind w:left="473" w:hanging="1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E4CB8A">
      <w:numFmt w:val="bullet"/>
      <w:lvlText w:val="•"/>
      <w:lvlJc w:val="left"/>
      <w:pPr>
        <w:ind w:left="1544" w:hanging="190"/>
      </w:pPr>
      <w:rPr>
        <w:rFonts w:hint="default"/>
        <w:lang w:val="ru-RU" w:eastAsia="en-US" w:bidi="ar-SA"/>
      </w:rPr>
    </w:lvl>
    <w:lvl w:ilvl="2" w:tplc="F3CA271E">
      <w:numFmt w:val="bullet"/>
      <w:lvlText w:val="•"/>
      <w:lvlJc w:val="left"/>
      <w:pPr>
        <w:ind w:left="2609" w:hanging="190"/>
      </w:pPr>
      <w:rPr>
        <w:rFonts w:hint="default"/>
        <w:lang w:val="ru-RU" w:eastAsia="en-US" w:bidi="ar-SA"/>
      </w:rPr>
    </w:lvl>
    <w:lvl w:ilvl="3" w:tplc="2BAA913E">
      <w:numFmt w:val="bullet"/>
      <w:lvlText w:val="•"/>
      <w:lvlJc w:val="left"/>
      <w:pPr>
        <w:ind w:left="3673" w:hanging="190"/>
      </w:pPr>
      <w:rPr>
        <w:rFonts w:hint="default"/>
        <w:lang w:val="ru-RU" w:eastAsia="en-US" w:bidi="ar-SA"/>
      </w:rPr>
    </w:lvl>
    <w:lvl w:ilvl="4" w:tplc="6F349F34">
      <w:numFmt w:val="bullet"/>
      <w:lvlText w:val="•"/>
      <w:lvlJc w:val="left"/>
      <w:pPr>
        <w:ind w:left="4738" w:hanging="190"/>
      </w:pPr>
      <w:rPr>
        <w:rFonts w:hint="default"/>
        <w:lang w:val="ru-RU" w:eastAsia="en-US" w:bidi="ar-SA"/>
      </w:rPr>
    </w:lvl>
    <w:lvl w:ilvl="5" w:tplc="F7180ACE">
      <w:numFmt w:val="bullet"/>
      <w:lvlText w:val="•"/>
      <w:lvlJc w:val="left"/>
      <w:pPr>
        <w:ind w:left="5803" w:hanging="190"/>
      </w:pPr>
      <w:rPr>
        <w:rFonts w:hint="default"/>
        <w:lang w:val="ru-RU" w:eastAsia="en-US" w:bidi="ar-SA"/>
      </w:rPr>
    </w:lvl>
    <w:lvl w:ilvl="6" w:tplc="DB7012DC">
      <w:numFmt w:val="bullet"/>
      <w:lvlText w:val="•"/>
      <w:lvlJc w:val="left"/>
      <w:pPr>
        <w:ind w:left="6867" w:hanging="190"/>
      </w:pPr>
      <w:rPr>
        <w:rFonts w:hint="default"/>
        <w:lang w:val="ru-RU" w:eastAsia="en-US" w:bidi="ar-SA"/>
      </w:rPr>
    </w:lvl>
    <w:lvl w:ilvl="7" w:tplc="F308FF3A">
      <w:numFmt w:val="bullet"/>
      <w:lvlText w:val="•"/>
      <w:lvlJc w:val="left"/>
      <w:pPr>
        <w:ind w:left="7932" w:hanging="190"/>
      </w:pPr>
      <w:rPr>
        <w:rFonts w:hint="default"/>
        <w:lang w:val="ru-RU" w:eastAsia="en-US" w:bidi="ar-SA"/>
      </w:rPr>
    </w:lvl>
    <w:lvl w:ilvl="8" w:tplc="1B04E2A4">
      <w:numFmt w:val="bullet"/>
      <w:lvlText w:val="•"/>
      <w:lvlJc w:val="left"/>
      <w:pPr>
        <w:ind w:left="8997" w:hanging="190"/>
      </w:pPr>
      <w:rPr>
        <w:rFonts w:hint="default"/>
        <w:lang w:val="ru-RU" w:eastAsia="en-US" w:bidi="ar-SA"/>
      </w:rPr>
    </w:lvl>
  </w:abstractNum>
  <w:abstractNum w:abstractNumId="104" w15:restartNumberingAfterBreak="0">
    <w:nsid w:val="34154FEE"/>
    <w:multiLevelType w:val="hybridMultilevel"/>
    <w:tmpl w:val="37DC6FEC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w w:val="99"/>
        <w:lang w:val="ru-RU" w:eastAsia="en-US" w:bidi="ar-SA"/>
      </w:rPr>
    </w:lvl>
    <w:lvl w:ilvl="1" w:tplc="7702F844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D66EC84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BD8FCB0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B2FE3862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8A86D718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40D6D93E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A3F0C0CC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EA6CF88C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05" w15:restartNumberingAfterBreak="0">
    <w:nsid w:val="343D3722"/>
    <w:multiLevelType w:val="hybridMultilevel"/>
    <w:tmpl w:val="C00E5674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06" w15:restartNumberingAfterBreak="0">
    <w:nsid w:val="347227C6"/>
    <w:multiLevelType w:val="hybridMultilevel"/>
    <w:tmpl w:val="2C507D0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7" w15:restartNumberingAfterBreak="0">
    <w:nsid w:val="349E57F8"/>
    <w:multiLevelType w:val="hybridMultilevel"/>
    <w:tmpl w:val="B4A4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109" w15:restartNumberingAfterBreak="0">
    <w:nsid w:val="3705023F"/>
    <w:multiLevelType w:val="hybridMultilevel"/>
    <w:tmpl w:val="10EA213E"/>
    <w:lvl w:ilvl="0" w:tplc="32D454F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 w15:restartNumberingAfterBreak="0">
    <w:nsid w:val="371D0B90"/>
    <w:multiLevelType w:val="hybridMultilevel"/>
    <w:tmpl w:val="9FEA6D50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3E0FC9"/>
    <w:multiLevelType w:val="hybridMultilevel"/>
    <w:tmpl w:val="9E26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527EDA"/>
    <w:multiLevelType w:val="hybridMultilevel"/>
    <w:tmpl w:val="782478F0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83D4D53"/>
    <w:multiLevelType w:val="hybridMultilevel"/>
    <w:tmpl w:val="62BE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44237D"/>
    <w:multiLevelType w:val="hybridMultilevel"/>
    <w:tmpl w:val="416A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A000A8"/>
    <w:multiLevelType w:val="hybridMultilevel"/>
    <w:tmpl w:val="94DC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B2D5A31"/>
    <w:multiLevelType w:val="multilevel"/>
    <w:tmpl w:val="B95EF374"/>
    <w:lvl w:ilvl="0">
      <w:start w:val="3"/>
      <w:numFmt w:val="decimal"/>
      <w:lvlText w:val="%1"/>
      <w:lvlJc w:val="left"/>
      <w:pPr>
        <w:ind w:left="1458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58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8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57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8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283"/>
      </w:pPr>
      <w:rPr>
        <w:rFonts w:hint="default"/>
        <w:lang w:val="ru-RU" w:eastAsia="en-US" w:bidi="ar-SA"/>
      </w:rPr>
    </w:lvl>
  </w:abstractNum>
  <w:abstractNum w:abstractNumId="117" w15:restartNumberingAfterBreak="0">
    <w:nsid w:val="3B8B7B3B"/>
    <w:multiLevelType w:val="hybridMultilevel"/>
    <w:tmpl w:val="AF1EB6F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8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9" w15:restartNumberingAfterBreak="0">
    <w:nsid w:val="3C170D8F"/>
    <w:multiLevelType w:val="hybridMultilevel"/>
    <w:tmpl w:val="B500605C"/>
    <w:lvl w:ilvl="0" w:tplc="09E62854">
      <w:numFmt w:val="bullet"/>
      <w:lvlText w:val="–"/>
      <w:lvlJc w:val="left"/>
      <w:pPr>
        <w:ind w:left="631" w:hanging="183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A9860EE8">
      <w:numFmt w:val="bullet"/>
      <w:lvlText w:val="•"/>
      <w:lvlJc w:val="left"/>
      <w:pPr>
        <w:ind w:left="1390" w:hanging="183"/>
      </w:pPr>
      <w:rPr>
        <w:rFonts w:hint="default"/>
        <w:lang w:val="ru-RU" w:eastAsia="en-US" w:bidi="ar-SA"/>
      </w:rPr>
    </w:lvl>
    <w:lvl w:ilvl="2" w:tplc="3EDCEB82">
      <w:numFmt w:val="bullet"/>
      <w:lvlText w:val="•"/>
      <w:lvlJc w:val="left"/>
      <w:pPr>
        <w:ind w:left="2140" w:hanging="183"/>
      </w:pPr>
      <w:rPr>
        <w:rFonts w:hint="default"/>
        <w:lang w:val="ru-RU" w:eastAsia="en-US" w:bidi="ar-SA"/>
      </w:rPr>
    </w:lvl>
    <w:lvl w:ilvl="3" w:tplc="7D268C10">
      <w:numFmt w:val="bullet"/>
      <w:lvlText w:val="•"/>
      <w:lvlJc w:val="left"/>
      <w:pPr>
        <w:ind w:left="2890" w:hanging="183"/>
      </w:pPr>
      <w:rPr>
        <w:rFonts w:hint="default"/>
        <w:lang w:val="ru-RU" w:eastAsia="en-US" w:bidi="ar-SA"/>
      </w:rPr>
    </w:lvl>
    <w:lvl w:ilvl="4" w:tplc="A948D988">
      <w:numFmt w:val="bullet"/>
      <w:lvlText w:val="•"/>
      <w:lvlJc w:val="left"/>
      <w:pPr>
        <w:ind w:left="3640" w:hanging="183"/>
      </w:pPr>
      <w:rPr>
        <w:rFonts w:hint="default"/>
        <w:lang w:val="ru-RU" w:eastAsia="en-US" w:bidi="ar-SA"/>
      </w:rPr>
    </w:lvl>
    <w:lvl w:ilvl="5" w:tplc="D0D4F40A">
      <w:numFmt w:val="bullet"/>
      <w:lvlText w:val="•"/>
      <w:lvlJc w:val="left"/>
      <w:pPr>
        <w:ind w:left="4390" w:hanging="183"/>
      </w:pPr>
      <w:rPr>
        <w:rFonts w:hint="default"/>
        <w:lang w:val="ru-RU" w:eastAsia="en-US" w:bidi="ar-SA"/>
      </w:rPr>
    </w:lvl>
    <w:lvl w:ilvl="6" w:tplc="C30089F8">
      <w:numFmt w:val="bullet"/>
      <w:lvlText w:val="•"/>
      <w:lvlJc w:val="left"/>
      <w:pPr>
        <w:ind w:left="5140" w:hanging="183"/>
      </w:pPr>
      <w:rPr>
        <w:rFonts w:hint="default"/>
        <w:lang w:val="ru-RU" w:eastAsia="en-US" w:bidi="ar-SA"/>
      </w:rPr>
    </w:lvl>
    <w:lvl w:ilvl="7" w:tplc="67D48ED4">
      <w:numFmt w:val="bullet"/>
      <w:lvlText w:val="•"/>
      <w:lvlJc w:val="left"/>
      <w:pPr>
        <w:ind w:left="5890" w:hanging="183"/>
      </w:pPr>
      <w:rPr>
        <w:rFonts w:hint="default"/>
        <w:lang w:val="ru-RU" w:eastAsia="en-US" w:bidi="ar-SA"/>
      </w:rPr>
    </w:lvl>
    <w:lvl w:ilvl="8" w:tplc="F572E1AA">
      <w:numFmt w:val="bullet"/>
      <w:lvlText w:val="•"/>
      <w:lvlJc w:val="left"/>
      <w:pPr>
        <w:ind w:left="6641" w:hanging="183"/>
      </w:pPr>
      <w:rPr>
        <w:rFonts w:hint="default"/>
        <w:lang w:val="ru-RU" w:eastAsia="en-US" w:bidi="ar-SA"/>
      </w:rPr>
    </w:lvl>
  </w:abstractNum>
  <w:abstractNum w:abstractNumId="120" w15:restartNumberingAfterBreak="0">
    <w:nsid w:val="3C733E78"/>
    <w:multiLevelType w:val="hybridMultilevel"/>
    <w:tmpl w:val="803C13B8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1" w15:restartNumberingAfterBreak="0">
    <w:nsid w:val="3CED0D44"/>
    <w:multiLevelType w:val="hybridMultilevel"/>
    <w:tmpl w:val="2630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EF5ACD"/>
    <w:multiLevelType w:val="hybridMultilevel"/>
    <w:tmpl w:val="885E2126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FA7E72"/>
    <w:multiLevelType w:val="hybridMultilevel"/>
    <w:tmpl w:val="4BEC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D5C45D9"/>
    <w:multiLevelType w:val="hybridMultilevel"/>
    <w:tmpl w:val="BE28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D9706C6"/>
    <w:multiLevelType w:val="hybridMultilevel"/>
    <w:tmpl w:val="077A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D83A53"/>
    <w:multiLevelType w:val="hybridMultilevel"/>
    <w:tmpl w:val="883C07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7" w15:restartNumberingAfterBreak="0">
    <w:nsid w:val="3DE71932"/>
    <w:multiLevelType w:val="hybridMultilevel"/>
    <w:tmpl w:val="76E6D05C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28" w15:restartNumberingAfterBreak="0">
    <w:nsid w:val="3E6F6485"/>
    <w:multiLevelType w:val="hybridMultilevel"/>
    <w:tmpl w:val="25A46B98"/>
    <w:lvl w:ilvl="0" w:tplc="04190001">
      <w:start w:val="1"/>
      <w:numFmt w:val="bullet"/>
      <w:lvlText w:val=""/>
      <w:lvlJc w:val="left"/>
      <w:pPr>
        <w:ind w:left="834" w:hanging="361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06C2C28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A9642EE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3" w:tplc="09685F74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4" w:tplc="56E27D42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DAFEC8EA"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6" w:tplc="6FAA2DE2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8B46A5FE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A380EDBC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3F41555C"/>
    <w:multiLevelType w:val="hybridMultilevel"/>
    <w:tmpl w:val="D2407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 w15:restartNumberingAfterBreak="0">
    <w:nsid w:val="415759A0"/>
    <w:multiLevelType w:val="hybridMultilevel"/>
    <w:tmpl w:val="C12677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1" w15:restartNumberingAfterBreak="0">
    <w:nsid w:val="41687717"/>
    <w:multiLevelType w:val="hybridMultilevel"/>
    <w:tmpl w:val="012E9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4211547E"/>
    <w:multiLevelType w:val="hybridMultilevel"/>
    <w:tmpl w:val="73DAE810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33" w15:restartNumberingAfterBreak="0">
    <w:nsid w:val="430A23C1"/>
    <w:multiLevelType w:val="hybridMultilevel"/>
    <w:tmpl w:val="E770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30B4499"/>
    <w:multiLevelType w:val="hybridMultilevel"/>
    <w:tmpl w:val="E226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3444B8D"/>
    <w:multiLevelType w:val="hybridMultilevel"/>
    <w:tmpl w:val="6F48A7C6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36" w15:restartNumberingAfterBreak="0">
    <w:nsid w:val="4432023B"/>
    <w:multiLevelType w:val="hybridMultilevel"/>
    <w:tmpl w:val="73A8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4535D49"/>
    <w:multiLevelType w:val="multilevel"/>
    <w:tmpl w:val="020E1A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8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A20D02"/>
    <w:multiLevelType w:val="hybridMultilevel"/>
    <w:tmpl w:val="73980A2A"/>
    <w:lvl w:ilvl="0" w:tplc="69AE9EDA">
      <w:start w:val="1"/>
      <w:numFmt w:val="decimal"/>
      <w:lvlText w:val="%1)"/>
      <w:lvlJc w:val="left"/>
      <w:pPr>
        <w:ind w:left="118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471AC">
      <w:numFmt w:val="bullet"/>
      <w:lvlText w:val="•"/>
      <w:lvlJc w:val="left"/>
      <w:pPr>
        <w:ind w:left="2174" w:hanging="585"/>
      </w:pPr>
      <w:rPr>
        <w:rFonts w:hint="default"/>
        <w:lang w:val="ru-RU" w:eastAsia="en-US" w:bidi="ar-SA"/>
      </w:rPr>
    </w:lvl>
    <w:lvl w:ilvl="2" w:tplc="2E0493F8">
      <w:numFmt w:val="bullet"/>
      <w:lvlText w:val="•"/>
      <w:lvlJc w:val="left"/>
      <w:pPr>
        <w:ind w:left="3169" w:hanging="585"/>
      </w:pPr>
      <w:rPr>
        <w:rFonts w:hint="default"/>
        <w:lang w:val="ru-RU" w:eastAsia="en-US" w:bidi="ar-SA"/>
      </w:rPr>
    </w:lvl>
    <w:lvl w:ilvl="3" w:tplc="1B62DBA4">
      <w:numFmt w:val="bullet"/>
      <w:lvlText w:val="•"/>
      <w:lvlJc w:val="left"/>
      <w:pPr>
        <w:ind w:left="4163" w:hanging="585"/>
      </w:pPr>
      <w:rPr>
        <w:rFonts w:hint="default"/>
        <w:lang w:val="ru-RU" w:eastAsia="en-US" w:bidi="ar-SA"/>
      </w:rPr>
    </w:lvl>
    <w:lvl w:ilvl="4" w:tplc="BB5C3DB8">
      <w:numFmt w:val="bullet"/>
      <w:lvlText w:val="•"/>
      <w:lvlJc w:val="left"/>
      <w:pPr>
        <w:ind w:left="5158" w:hanging="585"/>
      </w:pPr>
      <w:rPr>
        <w:rFonts w:hint="default"/>
        <w:lang w:val="ru-RU" w:eastAsia="en-US" w:bidi="ar-SA"/>
      </w:rPr>
    </w:lvl>
    <w:lvl w:ilvl="5" w:tplc="1166F828">
      <w:numFmt w:val="bullet"/>
      <w:lvlText w:val="•"/>
      <w:lvlJc w:val="left"/>
      <w:pPr>
        <w:ind w:left="6153" w:hanging="585"/>
      </w:pPr>
      <w:rPr>
        <w:rFonts w:hint="default"/>
        <w:lang w:val="ru-RU" w:eastAsia="en-US" w:bidi="ar-SA"/>
      </w:rPr>
    </w:lvl>
    <w:lvl w:ilvl="6" w:tplc="A6769B46">
      <w:numFmt w:val="bullet"/>
      <w:lvlText w:val="•"/>
      <w:lvlJc w:val="left"/>
      <w:pPr>
        <w:ind w:left="7147" w:hanging="585"/>
      </w:pPr>
      <w:rPr>
        <w:rFonts w:hint="default"/>
        <w:lang w:val="ru-RU" w:eastAsia="en-US" w:bidi="ar-SA"/>
      </w:rPr>
    </w:lvl>
    <w:lvl w:ilvl="7" w:tplc="343083B8">
      <w:numFmt w:val="bullet"/>
      <w:lvlText w:val="•"/>
      <w:lvlJc w:val="left"/>
      <w:pPr>
        <w:ind w:left="8142" w:hanging="585"/>
      </w:pPr>
      <w:rPr>
        <w:rFonts w:hint="default"/>
        <w:lang w:val="ru-RU" w:eastAsia="en-US" w:bidi="ar-SA"/>
      </w:rPr>
    </w:lvl>
    <w:lvl w:ilvl="8" w:tplc="89F8616E">
      <w:numFmt w:val="bullet"/>
      <w:lvlText w:val="•"/>
      <w:lvlJc w:val="left"/>
      <w:pPr>
        <w:ind w:left="9137" w:hanging="585"/>
      </w:pPr>
      <w:rPr>
        <w:rFonts w:hint="default"/>
        <w:lang w:val="ru-RU" w:eastAsia="en-US" w:bidi="ar-SA"/>
      </w:rPr>
    </w:lvl>
  </w:abstractNum>
  <w:abstractNum w:abstractNumId="140" w15:restartNumberingAfterBreak="0">
    <w:nsid w:val="45D425C1"/>
    <w:multiLevelType w:val="hybridMultilevel"/>
    <w:tmpl w:val="98D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63B19A6"/>
    <w:multiLevelType w:val="hybridMultilevel"/>
    <w:tmpl w:val="4928DF08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42" w15:restartNumberingAfterBreak="0">
    <w:nsid w:val="466553DE"/>
    <w:multiLevelType w:val="multilevel"/>
    <w:tmpl w:val="8F2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6E0317C"/>
    <w:multiLevelType w:val="hybridMultilevel"/>
    <w:tmpl w:val="2B303372"/>
    <w:lvl w:ilvl="0" w:tplc="034E401E">
      <w:start w:val="1"/>
      <w:numFmt w:val="decimal"/>
      <w:lvlText w:val="%1)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3AA69A">
      <w:start w:val="1"/>
      <w:numFmt w:val="decimal"/>
      <w:lvlText w:val="%2)"/>
      <w:lvlJc w:val="left"/>
      <w:pPr>
        <w:ind w:left="898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A4CE86">
      <w:numFmt w:val="bullet"/>
      <w:lvlText w:val="•"/>
      <w:lvlJc w:val="left"/>
      <w:pPr>
        <w:ind w:left="2356" w:hanging="309"/>
      </w:pPr>
      <w:rPr>
        <w:rFonts w:hint="default"/>
        <w:lang w:val="ru-RU" w:eastAsia="en-US" w:bidi="ar-SA"/>
      </w:rPr>
    </w:lvl>
    <w:lvl w:ilvl="3" w:tplc="A91051FC">
      <w:numFmt w:val="bullet"/>
      <w:lvlText w:val="•"/>
      <w:lvlJc w:val="left"/>
      <w:pPr>
        <w:ind w:left="3452" w:hanging="309"/>
      </w:pPr>
      <w:rPr>
        <w:rFonts w:hint="default"/>
        <w:lang w:val="ru-RU" w:eastAsia="en-US" w:bidi="ar-SA"/>
      </w:rPr>
    </w:lvl>
    <w:lvl w:ilvl="4" w:tplc="8F10C2B6">
      <w:numFmt w:val="bullet"/>
      <w:lvlText w:val="•"/>
      <w:lvlJc w:val="left"/>
      <w:pPr>
        <w:ind w:left="4548" w:hanging="309"/>
      </w:pPr>
      <w:rPr>
        <w:rFonts w:hint="default"/>
        <w:lang w:val="ru-RU" w:eastAsia="en-US" w:bidi="ar-SA"/>
      </w:rPr>
    </w:lvl>
    <w:lvl w:ilvl="5" w:tplc="72CA25AA">
      <w:numFmt w:val="bullet"/>
      <w:lvlText w:val="•"/>
      <w:lvlJc w:val="left"/>
      <w:pPr>
        <w:ind w:left="5645" w:hanging="309"/>
      </w:pPr>
      <w:rPr>
        <w:rFonts w:hint="default"/>
        <w:lang w:val="ru-RU" w:eastAsia="en-US" w:bidi="ar-SA"/>
      </w:rPr>
    </w:lvl>
    <w:lvl w:ilvl="6" w:tplc="548CDD1E">
      <w:numFmt w:val="bullet"/>
      <w:lvlText w:val="•"/>
      <w:lvlJc w:val="left"/>
      <w:pPr>
        <w:ind w:left="6741" w:hanging="309"/>
      </w:pPr>
      <w:rPr>
        <w:rFonts w:hint="default"/>
        <w:lang w:val="ru-RU" w:eastAsia="en-US" w:bidi="ar-SA"/>
      </w:rPr>
    </w:lvl>
    <w:lvl w:ilvl="7" w:tplc="8620EDD6">
      <w:numFmt w:val="bullet"/>
      <w:lvlText w:val="•"/>
      <w:lvlJc w:val="left"/>
      <w:pPr>
        <w:ind w:left="7837" w:hanging="309"/>
      </w:pPr>
      <w:rPr>
        <w:rFonts w:hint="default"/>
        <w:lang w:val="ru-RU" w:eastAsia="en-US" w:bidi="ar-SA"/>
      </w:rPr>
    </w:lvl>
    <w:lvl w:ilvl="8" w:tplc="D1E246CC">
      <w:numFmt w:val="bullet"/>
      <w:lvlText w:val="•"/>
      <w:lvlJc w:val="left"/>
      <w:pPr>
        <w:ind w:left="8933" w:hanging="309"/>
      </w:pPr>
      <w:rPr>
        <w:rFonts w:hint="default"/>
        <w:lang w:val="ru-RU" w:eastAsia="en-US" w:bidi="ar-SA"/>
      </w:rPr>
    </w:lvl>
  </w:abstractNum>
  <w:abstractNum w:abstractNumId="144" w15:restartNumberingAfterBreak="0">
    <w:nsid w:val="478B60E4"/>
    <w:multiLevelType w:val="hybridMultilevel"/>
    <w:tmpl w:val="CC600952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w w:val="99"/>
        <w:lang w:val="ru-RU" w:eastAsia="en-US" w:bidi="ar-SA"/>
      </w:rPr>
    </w:lvl>
    <w:lvl w:ilvl="1" w:tplc="7702F844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D66EC84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BD8FCB0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B2FE3862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8A86D718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40D6D93E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A3F0C0CC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EA6CF88C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45" w15:restartNumberingAfterBreak="0">
    <w:nsid w:val="48187704"/>
    <w:multiLevelType w:val="hybridMultilevel"/>
    <w:tmpl w:val="4EA4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8506AD2"/>
    <w:multiLevelType w:val="hybridMultilevel"/>
    <w:tmpl w:val="8AAE9CE6"/>
    <w:lvl w:ilvl="0" w:tplc="D3D29FFC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7CF276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2" w:tplc="5BFE98A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4A4EE72A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CE865F4E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5" w:tplc="8BF83AE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47DE9780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86365880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8B026D1C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147" w15:restartNumberingAfterBreak="0">
    <w:nsid w:val="497D00DA"/>
    <w:multiLevelType w:val="hybridMultilevel"/>
    <w:tmpl w:val="76D4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9FB794D"/>
    <w:multiLevelType w:val="hybridMultilevel"/>
    <w:tmpl w:val="A02C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A52B8A"/>
    <w:multiLevelType w:val="hybridMultilevel"/>
    <w:tmpl w:val="2B14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CAF27D4"/>
    <w:multiLevelType w:val="hybridMultilevel"/>
    <w:tmpl w:val="327C0534"/>
    <w:lvl w:ilvl="0" w:tplc="04190001">
      <w:start w:val="1"/>
      <w:numFmt w:val="bullet"/>
      <w:lvlText w:val=""/>
      <w:lvlJc w:val="left"/>
      <w:pPr>
        <w:ind w:left="834" w:hanging="361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06C2C28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A9642EE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3" w:tplc="09685F74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4" w:tplc="56E27D42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DAFEC8EA"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6" w:tplc="6FAA2DE2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8B46A5FE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A380EDBC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 w15:restartNumberingAfterBreak="0">
    <w:nsid w:val="4E6A7064"/>
    <w:multiLevelType w:val="hybridMultilevel"/>
    <w:tmpl w:val="BA36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0D3656A"/>
    <w:multiLevelType w:val="hybridMultilevel"/>
    <w:tmpl w:val="9B605192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54" w15:restartNumberingAfterBreak="0">
    <w:nsid w:val="5126617B"/>
    <w:multiLevelType w:val="hybridMultilevel"/>
    <w:tmpl w:val="0E40075C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55" w15:restartNumberingAfterBreak="0">
    <w:nsid w:val="51296B4F"/>
    <w:multiLevelType w:val="hybridMultilevel"/>
    <w:tmpl w:val="0D7E0DBC"/>
    <w:lvl w:ilvl="0" w:tplc="DCFC32A8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23D367C"/>
    <w:multiLevelType w:val="hybridMultilevel"/>
    <w:tmpl w:val="A97C80DC"/>
    <w:lvl w:ilvl="0" w:tplc="00C016AC">
      <w:numFmt w:val="bullet"/>
      <w:lvlText w:val="•"/>
      <w:lvlJc w:val="left"/>
      <w:pPr>
        <w:ind w:left="706" w:hanging="219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0E1204FA">
      <w:numFmt w:val="bullet"/>
      <w:lvlText w:val="•"/>
      <w:lvlJc w:val="left"/>
      <w:pPr>
        <w:ind w:left="1742" w:hanging="219"/>
      </w:pPr>
      <w:rPr>
        <w:rFonts w:hint="default"/>
        <w:lang w:val="ru-RU" w:eastAsia="en-US" w:bidi="ar-SA"/>
      </w:rPr>
    </w:lvl>
    <w:lvl w:ilvl="2" w:tplc="5BECFA98">
      <w:numFmt w:val="bullet"/>
      <w:lvlText w:val="•"/>
      <w:lvlJc w:val="left"/>
      <w:pPr>
        <w:ind w:left="2785" w:hanging="219"/>
      </w:pPr>
      <w:rPr>
        <w:rFonts w:hint="default"/>
        <w:lang w:val="ru-RU" w:eastAsia="en-US" w:bidi="ar-SA"/>
      </w:rPr>
    </w:lvl>
    <w:lvl w:ilvl="3" w:tplc="25A447D0">
      <w:numFmt w:val="bullet"/>
      <w:lvlText w:val="•"/>
      <w:lvlJc w:val="left"/>
      <w:pPr>
        <w:ind w:left="3827" w:hanging="219"/>
      </w:pPr>
      <w:rPr>
        <w:rFonts w:hint="default"/>
        <w:lang w:val="ru-RU" w:eastAsia="en-US" w:bidi="ar-SA"/>
      </w:rPr>
    </w:lvl>
    <w:lvl w:ilvl="4" w:tplc="4822B768">
      <w:numFmt w:val="bullet"/>
      <w:lvlText w:val="•"/>
      <w:lvlJc w:val="left"/>
      <w:pPr>
        <w:ind w:left="4870" w:hanging="219"/>
      </w:pPr>
      <w:rPr>
        <w:rFonts w:hint="default"/>
        <w:lang w:val="ru-RU" w:eastAsia="en-US" w:bidi="ar-SA"/>
      </w:rPr>
    </w:lvl>
    <w:lvl w:ilvl="5" w:tplc="B45CC17E">
      <w:numFmt w:val="bullet"/>
      <w:lvlText w:val="•"/>
      <w:lvlJc w:val="left"/>
      <w:pPr>
        <w:ind w:left="5913" w:hanging="219"/>
      </w:pPr>
      <w:rPr>
        <w:rFonts w:hint="default"/>
        <w:lang w:val="ru-RU" w:eastAsia="en-US" w:bidi="ar-SA"/>
      </w:rPr>
    </w:lvl>
    <w:lvl w:ilvl="6" w:tplc="BB3EC196">
      <w:numFmt w:val="bullet"/>
      <w:lvlText w:val="•"/>
      <w:lvlJc w:val="left"/>
      <w:pPr>
        <w:ind w:left="6955" w:hanging="219"/>
      </w:pPr>
      <w:rPr>
        <w:rFonts w:hint="default"/>
        <w:lang w:val="ru-RU" w:eastAsia="en-US" w:bidi="ar-SA"/>
      </w:rPr>
    </w:lvl>
    <w:lvl w:ilvl="7" w:tplc="53E4BBB2">
      <w:numFmt w:val="bullet"/>
      <w:lvlText w:val="•"/>
      <w:lvlJc w:val="left"/>
      <w:pPr>
        <w:ind w:left="7998" w:hanging="219"/>
      </w:pPr>
      <w:rPr>
        <w:rFonts w:hint="default"/>
        <w:lang w:val="ru-RU" w:eastAsia="en-US" w:bidi="ar-SA"/>
      </w:rPr>
    </w:lvl>
    <w:lvl w:ilvl="8" w:tplc="553E84EE">
      <w:numFmt w:val="bullet"/>
      <w:lvlText w:val="•"/>
      <w:lvlJc w:val="left"/>
      <w:pPr>
        <w:ind w:left="9041" w:hanging="219"/>
      </w:pPr>
      <w:rPr>
        <w:rFonts w:hint="default"/>
        <w:lang w:val="ru-RU" w:eastAsia="en-US" w:bidi="ar-SA"/>
      </w:rPr>
    </w:lvl>
  </w:abstractNum>
  <w:abstractNum w:abstractNumId="157" w15:restartNumberingAfterBreak="0">
    <w:nsid w:val="524602DC"/>
    <w:multiLevelType w:val="hybridMultilevel"/>
    <w:tmpl w:val="D654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3286A6A"/>
    <w:multiLevelType w:val="hybridMultilevel"/>
    <w:tmpl w:val="69B4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38D20CE"/>
    <w:multiLevelType w:val="hybridMultilevel"/>
    <w:tmpl w:val="8606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3A072F4"/>
    <w:multiLevelType w:val="hybridMultilevel"/>
    <w:tmpl w:val="A42CA63A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A52E61"/>
    <w:multiLevelType w:val="hybridMultilevel"/>
    <w:tmpl w:val="F1780BC0"/>
    <w:lvl w:ilvl="0" w:tplc="456A5548">
      <w:numFmt w:val="bullet"/>
      <w:lvlText w:val="*"/>
      <w:lvlJc w:val="left"/>
      <w:pPr>
        <w:ind w:left="753" w:hanging="3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958ADE0">
      <w:numFmt w:val="bullet"/>
      <w:lvlText w:val="•"/>
      <w:lvlJc w:val="left"/>
      <w:pPr>
        <w:ind w:left="1791" w:hanging="344"/>
      </w:pPr>
      <w:rPr>
        <w:rFonts w:hint="default"/>
        <w:lang w:val="ru-RU" w:eastAsia="en-US" w:bidi="ar-SA"/>
      </w:rPr>
    </w:lvl>
    <w:lvl w:ilvl="2" w:tplc="042C6FEE">
      <w:numFmt w:val="bullet"/>
      <w:lvlText w:val="•"/>
      <w:lvlJc w:val="left"/>
      <w:pPr>
        <w:ind w:left="2823" w:hanging="344"/>
      </w:pPr>
      <w:rPr>
        <w:rFonts w:hint="default"/>
        <w:lang w:val="ru-RU" w:eastAsia="en-US" w:bidi="ar-SA"/>
      </w:rPr>
    </w:lvl>
    <w:lvl w:ilvl="3" w:tplc="65D61CA0">
      <w:numFmt w:val="bullet"/>
      <w:lvlText w:val="•"/>
      <w:lvlJc w:val="left"/>
      <w:pPr>
        <w:ind w:left="3855" w:hanging="344"/>
      </w:pPr>
      <w:rPr>
        <w:rFonts w:hint="default"/>
        <w:lang w:val="ru-RU" w:eastAsia="en-US" w:bidi="ar-SA"/>
      </w:rPr>
    </w:lvl>
    <w:lvl w:ilvl="4" w:tplc="78725068">
      <w:numFmt w:val="bullet"/>
      <w:lvlText w:val="•"/>
      <w:lvlJc w:val="left"/>
      <w:pPr>
        <w:ind w:left="4887" w:hanging="344"/>
      </w:pPr>
      <w:rPr>
        <w:rFonts w:hint="default"/>
        <w:lang w:val="ru-RU" w:eastAsia="en-US" w:bidi="ar-SA"/>
      </w:rPr>
    </w:lvl>
    <w:lvl w:ilvl="5" w:tplc="2814CEB4">
      <w:numFmt w:val="bullet"/>
      <w:lvlText w:val="•"/>
      <w:lvlJc w:val="left"/>
      <w:pPr>
        <w:ind w:left="5919" w:hanging="344"/>
      </w:pPr>
      <w:rPr>
        <w:rFonts w:hint="default"/>
        <w:lang w:val="ru-RU" w:eastAsia="en-US" w:bidi="ar-SA"/>
      </w:rPr>
    </w:lvl>
    <w:lvl w:ilvl="6" w:tplc="75EA1C84">
      <w:numFmt w:val="bullet"/>
      <w:lvlText w:val="•"/>
      <w:lvlJc w:val="left"/>
      <w:pPr>
        <w:ind w:left="6951" w:hanging="344"/>
      </w:pPr>
      <w:rPr>
        <w:rFonts w:hint="default"/>
        <w:lang w:val="ru-RU" w:eastAsia="en-US" w:bidi="ar-SA"/>
      </w:rPr>
    </w:lvl>
    <w:lvl w:ilvl="7" w:tplc="3E80FDBC">
      <w:numFmt w:val="bullet"/>
      <w:lvlText w:val="•"/>
      <w:lvlJc w:val="left"/>
      <w:pPr>
        <w:ind w:left="7983" w:hanging="344"/>
      </w:pPr>
      <w:rPr>
        <w:rFonts w:hint="default"/>
        <w:lang w:val="ru-RU" w:eastAsia="en-US" w:bidi="ar-SA"/>
      </w:rPr>
    </w:lvl>
    <w:lvl w:ilvl="8" w:tplc="C84228FE">
      <w:numFmt w:val="bullet"/>
      <w:lvlText w:val="•"/>
      <w:lvlJc w:val="left"/>
      <w:pPr>
        <w:ind w:left="9015" w:hanging="344"/>
      </w:pPr>
      <w:rPr>
        <w:rFonts w:hint="default"/>
        <w:lang w:val="ru-RU" w:eastAsia="en-US" w:bidi="ar-SA"/>
      </w:rPr>
    </w:lvl>
  </w:abstractNum>
  <w:abstractNum w:abstractNumId="162" w15:restartNumberingAfterBreak="0">
    <w:nsid w:val="53D675B3"/>
    <w:multiLevelType w:val="hybridMultilevel"/>
    <w:tmpl w:val="A534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9670E"/>
    <w:multiLevelType w:val="hybridMultilevel"/>
    <w:tmpl w:val="A6C2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8F28A3"/>
    <w:multiLevelType w:val="hybridMultilevel"/>
    <w:tmpl w:val="42808296"/>
    <w:lvl w:ilvl="0" w:tplc="32D454F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B271FB"/>
    <w:multiLevelType w:val="hybridMultilevel"/>
    <w:tmpl w:val="17B02794"/>
    <w:lvl w:ilvl="0" w:tplc="B8AAE7B0">
      <w:numFmt w:val="bullet"/>
      <w:lvlText w:val=""/>
      <w:lvlJc w:val="left"/>
      <w:pPr>
        <w:ind w:left="630" w:hanging="163"/>
      </w:pPr>
      <w:rPr>
        <w:rFonts w:ascii="Symbol" w:eastAsia="Symbol" w:hAnsi="Symbol" w:cs="Symbol" w:hint="default"/>
        <w:color w:val="231F20"/>
        <w:w w:val="100"/>
        <w:sz w:val="20"/>
        <w:szCs w:val="20"/>
        <w:lang w:val="ru-RU" w:eastAsia="en-US" w:bidi="ar-SA"/>
      </w:rPr>
    </w:lvl>
    <w:lvl w:ilvl="1" w:tplc="07D6213E">
      <w:numFmt w:val="bullet"/>
      <w:lvlText w:val="•"/>
      <w:lvlJc w:val="left"/>
      <w:pPr>
        <w:ind w:left="1390" w:hanging="163"/>
      </w:pPr>
      <w:rPr>
        <w:rFonts w:hint="default"/>
        <w:lang w:val="ru-RU" w:eastAsia="en-US" w:bidi="ar-SA"/>
      </w:rPr>
    </w:lvl>
    <w:lvl w:ilvl="2" w:tplc="AF9C801A">
      <w:numFmt w:val="bullet"/>
      <w:lvlText w:val="•"/>
      <w:lvlJc w:val="left"/>
      <w:pPr>
        <w:ind w:left="2140" w:hanging="163"/>
      </w:pPr>
      <w:rPr>
        <w:rFonts w:hint="default"/>
        <w:lang w:val="ru-RU" w:eastAsia="en-US" w:bidi="ar-SA"/>
      </w:rPr>
    </w:lvl>
    <w:lvl w:ilvl="3" w:tplc="053E8A28">
      <w:numFmt w:val="bullet"/>
      <w:lvlText w:val="•"/>
      <w:lvlJc w:val="left"/>
      <w:pPr>
        <w:ind w:left="2890" w:hanging="163"/>
      </w:pPr>
      <w:rPr>
        <w:rFonts w:hint="default"/>
        <w:lang w:val="ru-RU" w:eastAsia="en-US" w:bidi="ar-SA"/>
      </w:rPr>
    </w:lvl>
    <w:lvl w:ilvl="4" w:tplc="8E4A0DD8">
      <w:numFmt w:val="bullet"/>
      <w:lvlText w:val="•"/>
      <w:lvlJc w:val="left"/>
      <w:pPr>
        <w:ind w:left="3640" w:hanging="163"/>
      </w:pPr>
      <w:rPr>
        <w:rFonts w:hint="default"/>
        <w:lang w:val="ru-RU" w:eastAsia="en-US" w:bidi="ar-SA"/>
      </w:rPr>
    </w:lvl>
    <w:lvl w:ilvl="5" w:tplc="9088415A">
      <w:numFmt w:val="bullet"/>
      <w:lvlText w:val="•"/>
      <w:lvlJc w:val="left"/>
      <w:pPr>
        <w:ind w:left="4390" w:hanging="163"/>
      </w:pPr>
      <w:rPr>
        <w:rFonts w:hint="default"/>
        <w:lang w:val="ru-RU" w:eastAsia="en-US" w:bidi="ar-SA"/>
      </w:rPr>
    </w:lvl>
    <w:lvl w:ilvl="6" w:tplc="A3187296">
      <w:numFmt w:val="bullet"/>
      <w:lvlText w:val="•"/>
      <w:lvlJc w:val="left"/>
      <w:pPr>
        <w:ind w:left="5140" w:hanging="163"/>
      </w:pPr>
      <w:rPr>
        <w:rFonts w:hint="default"/>
        <w:lang w:val="ru-RU" w:eastAsia="en-US" w:bidi="ar-SA"/>
      </w:rPr>
    </w:lvl>
    <w:lvl w:ilvl="7" w:tplc="8276861C">
      <w:numFmt w:val="bullet"/>
      <w:lvlText w:val="•"/>
      <w:lvlJc w:val="left"/>
      <w:pPr>
        <w:ind w:left="5890" w:hanging="163"/>
      </w:pPr>
      <w:rPr>
        <w:rFonts w:hint="default"/>
        <w:lang w:val="ru-RU" w:eastAsia="en-US" w:bidi="ar-SA"/>
      </w:rPr>
    </w:lvl>
    <w:lvl w:ilvl="8" w:tplc="4AD08DC0">
      <w:numFmt w:val="bullet"/>
      <w:lvlText w:val="•"/>
      <w:lvlJc w:val="left"/>
      <w:pPr>
        <w:ind w:left="6641" w:hanging="163"/>
      </w:pPr>
      <w:rPr>
        <w:rFonts w:hint="default"/>
        <w:lang w:val="ru-RU" w:eastAsia="en-US" w:bidi="ar-SA"/>
      </w:rPr>
    </w:lvl>
  </w:abstractNum>
  <w:abstractNum w:abstractNumId="166" w15:restartNumberingAfterBreak="0">
    <w:nsid w:val="558D4344"/>
    <w:multiLevelType w:val="hybridMultilevel"/>
    <w:tmpl w:val="9E10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6FF4724"/>
    <w:multiLevelType w:val="multilevel"/>
    <w:tmpl w:val="01B619B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8" w15:restartNumberingAfterBreak="0">
    <w:nsid w:val="578A1B09"/>
    <w:multiLevelType w:val="hybridMultilevel"/>
    <w:tmpl w:val="AC20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81439B9"/>
    <w:multiLevelType w:val="hybridMultilevel"/>
    <w:tmpl w:val="52CA84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588122EE"/>
    <w:multiLevelType w:val="hybridMultilevel"/>
    <w:tmpl w:val="782A3EF6"/>
    <w:lvl w:ilvl="0" w:tplc="E348C2F6">
      <w:numFmt w:val="bullet"/>
      <w:lvlText w:val=""/>
      <w:lvlJc w:val="left"/>
      <w:pPr>
        <w:ind w:left="834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6C2C28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A9642EE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3" w:tplc="09685F74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4" w:tplc="56E27D42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DAFEC8EA"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6" w:tplc="6FAA2DE2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8B46A5FE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A380EDBC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171" w15:restartNumberingAfterBreak="0">
    <w:nsid w:val="5923684D"/>
    <w:multiLevelType w:val="hybridMultilevel"/>
    <w:tmpl w:val="2678194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172" w15:restartNumberingAfterBreak="0">
    <w:nsid w:val="59776302"/>
    <w:multiLevelType w:val="hybridMultilevel"/>
    <w:tmpl w:val="11E02F4A"/>
    <w:lvl w:ilvl="0" w:tplc="04190001">
      <w:start w:val="1"/>
      <w:numFmt w:val="bullet"/>
      <w:lvlText w:val=""/>
      <w:lvlJc w:val="left"/>
      <w:pPr>
        <w:ind w:left="473" w:hanging="30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69E04A72">
      <w:numFmt w:val="bullet"/>
      <w:lvlText w:val=""/>
      <w:lvlJc w:val="left"/>
      <w:pPr>
        <w:ind w:left="119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8D64C64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3" w:tplc="76C6F522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D5C802E6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852C7D74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6" w:tplc="5BBEE098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AC8AAC2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2596495A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173" w15:restartNumberingAfterBreak="0">
    <w:nsid w:val="59777B4C"/>
    <w:multiLevelType w:val="hybridMultilevel"/>
    <w:tmpl w:val="50624BF0"/>
    <w:lvl w:ilvl="0" w:tplc="32D454F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A193919"/>
    <w:multiLevelType w:val="hybridMultilevel"/>
    <w:tmpl w:val="8BA0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A717AB8"/>
    <w:multiLevelType w:val="hybridMultilevel"/>
    <w:tmpl w:val="90AA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A8A1F69"/>
    <w:multiLevelType w:val="hybridMultilevel"/>
    <w:tmpl w:val="370A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BED6BA9"/>
    <w:multiLevelType w:val="multilevel"/>
    <w:tmpl w:val="1E3C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C60164A"/>
    <w:multiLevelType w:val="hybridMultilevel"/>
    <w:tmpl w:val="7774093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w w:val="99"/>
        <w:lang w:val="ru-RU" w:eastAsia="en-US" w:bidi="ar-SA"/>
      </w:rPr>
    </w:lvl>
    <w:lvl w:ilvl="1" w:tplc="7702F844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D66EC84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BD8FCB0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B2FE3862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8A86D718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40D6D93E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A3F0C0CC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EA6CF88C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79" w15:restartNumberingAfterBreak="0">
    <w:nsid w:val="5CC77B96"/>
    <w:multiLevelType w:val="multilevel"/>
    <w:tmpl w:val="F876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 w15:restartNumberingAfterBreak="0">
    <w:nsid w:val="5CD40C7B"/>
    <w:multiLevelType w:val="multilevel"/>
    <w:tmpl w:val="DF3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82" w15:restartNumberingAfterBreak="0">
    <w:nsid w:val="5D223545"/>
    <w:multiLevelType w:val="hybridMultilevel"/>
    <w:tmpl w:val="C38E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D240A3B"/>
    <w:multiLevelType w:val="hybridMultilevel"/>
    <w:tmpl w:val="3724C4AC"/>
    <w:lvl w:ilvl="0" w:tplc="52C610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D4866EA"/>
    <w:multiLevelType w:val="multilevel"/>
    <w:tmpl w:val="FB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D611DAB"/>
    <w:multiLevelType w:val="multilevel"/>
    <w:tmpl w:val="C8A885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6" w15:restartNumberingAfterBreak="0">
    <w:nsid w:val="5E0410EF"/>
    <w:multiLevelType w:val="hybridMultilevel"/>
    <w:tmpl w:val="83FE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FCF51C3"/>
    <w:multiLevelType w:val="hybridMultilevel"/>
    <w:tmpl w:val="DDEC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08F0750"/>
    <w:multiLevelType w:val="hybridMultilevel"/>
    <w:tmpl w:val="84DA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18D39EC"/>
    <w:multiLevelType w:val="multilevel"/>
    <w:tmpl w:val="84B0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2657EED"/>
    <w:multiLevelType w:val="hybridMultilevel"/>
    <w:tmpl w:val="602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3160071"/>
    <w:multiLevelType w:val="hybridMultilevel"/>
    <w:tmpl w:val="37F2D09C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93" w15:restartNumberingAfterBreak="0">
    <w:nsid w:val="656F1FA8"/>
    <w:multiLevelType w:val="hybridMultilevel"/>
    <w:tmpl w:val="7E7A718C"/>
    <w:lvl w:ilvl="0" w:tplc="95C64454">
      <w:start w:val="1"/>
      <w:numFmt w:val="decimal"/>
      <w:lvlText w:val="%1."/>
      <w:lvlJc w:val="left"/>
      <w:pPr>
        <w:ind w:left="1887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2945066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  <w:lvl w:ilvl="2" w:tplc="BF04962A"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3" w:tplc="53568140">
      <w:numFmt w:val="bullet"/>
      <w:lvlText w:val="•"/>
      <w:lvlJc w:val="left"/>
      <w:pPr>
        <w:ind w:left="4653" w:hanging="281"/>
      </w:pPr>
      <w:rPr>
        <w:rFonts w:hint="default"/>
        <w:lang w:val="ru-RU" w:eastAsia="en-US" w:bidi="ar-SA"/>
      </w:rPr>
    </w:lvl>
    <w:lvl w:ilvl="4" w:tplc="E80809B4">
      <w:numFmt w:val="bullet"/>
      <w:lvlText w:val="•"/>
      <w:lvlJc w:val="left"/>
      <w:pPr>
        <w:ind w:left="5578" w:hanging="281"/>
      </w:pPr>
      <w:rPr>
        <w:rFonts w:hint="default"/>
        <w:lang w:val="ru-RU" w:eastAsia="en-US" w:bidi="ar-SA"/>
      </w:rPr>
    </w:lvl>
    <w:lvl w:ilvl="5" w:tplc="C1F08F08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6" w:tplc="AAA04D40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E310878E">
      <w:numFmt w:val="bullet"/>
      <w:lvlText w:val="•"/>
      <w:lvlJc w:val="left"/>
      <w:pPr>
        <w:ind w:left="8352" w:hanging="281"/>
      </w:pPr>
      <w:rPr>
        <w:rFonts w:hint="default"/>
        <w:lang w:val="ru-RU" w:eastAsia="en-US" w:bidi="ar-SA"/>
      </w:rPr>
    </w:lvl>
    <w:lvl w:ilvl="8" w:tplc="E536E22A">
      <w:numFmt w:val="bullet"/>
      <w:lvlText w:val="•"/>
      <w:lvlJc w:val="left"/>
      <w:pPr>
        <w:ind w:left="9277" w:hanging="281"/>
      </w:pPr>
      <w:rPr>
        <w:rFonts w:hint="default"/>
        <w:lang w:val="ru-RU" w:eastAsia="en-US" w:bidi="ar-SA"/>
      </w:rPr>
    </w:lvl>
  </w:abstractNum>
  <w:abstractNum w:abstractNumId="194" w15:restartNumberingAfterBreak="0">
    <w:nsid w:val="66FF070A"/>
    <w:multiLevelType w:val="hybridMultilevel"/>
    <w:tmpl w:val="07967160"/>
    <w:lvl w:ilvl="0" w:tplc="7EC83438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5" w15:restartNumberingAfterBreak="0">
    <w:nsid w:val="6706231F"/>
    <w:multiLevelType w:val="hybridMultilevel"/>
    <w:tmpl w:val="3FB440BC"/>
    <w:lvl w:ilvl="0" w:tplc="CB1434B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6" w15:restartNumberingAfterBreak="0">
    <w:nsid w:val="675E4F9D"/>
    <w:multiLevelType w:val="hybridMultilevel"/>
    <w:tmpl w:val="0882BB1A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197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2B0329"/>
    <w:multiLevelType w:val="multilevel"/>
    <w:tmpl w:val="B20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68AF4C7A"/>
    <w:multiLevelType w:val="multilevel"/>
    <w:tmpl w:val="B20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69CA45A2"/>
    <w:multiLevelType w:val="hybridMultilevel"/>
    <w:tmpl w:val="2264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A3701A3"/>
    <w:multiLevelType w:val="hybridMultilevel"/>
    <w:tmpl w:val="D4EE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A6045CE"/>
    <w:multiLevelType w:val="multilevel"/>
    <w:tmpl w:val="721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AAD3F8A"/>
    <w:multiLevelType w:val="hybridMultilevel"/>
    <w:tmpl w:val="EADE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AB26A4E"/>
    <w:multiLevelType w:val="multilevel"/>
    <w:tmpl w:val="200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6AB275CF"/>
    <w:multiLevelType w:val="hybridMultilevel"/>
    <w:tmpl w:val="B2922EF8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w w:val="99"/>
        <w:lang w:val="ru-RU" w:eastAsia="en-US" w:bidi="ar-SA"/>
      </w:rPr>
    </w:lvl>
    <w:lvl w:ilvl="1" w:tplc="7702F844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D66EC84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BD8FCB0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B2FE3862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8A86D718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40D6D93E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A3F0C0CC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EA6CF88C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06" w15:restartNumberingAfterBreak="0">
    <w:nsid w:val="6B2941A4"/>
    <w:multiLevelType w:val="hybridMultilevel"/>
    <w:tmpl w:val="C93A2B62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07" w15:restartNumberingAfterBreak="0">
    <w:nsid w:val="6B421488"/>
    <w:multiLevelType w:val="hybridMultilevel"/>
    <w:tmpl w:val="EF80BA2E"/>
    <w:lvl w:ilvl="0" w:tplc="32D454F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8" w15:restartNumberingAfterBreak="0">
    <w:nsid w:val="6BB3014B"/>
    <w:multiLevelType w:val="hybridMultilevel"/>
    <w:tmpl w:val="A2623AC0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BE040C1"/>
    <w:multiLevelType w:val="hybridMultilevel"/>
    <w:tmpl w:val="E578B836"/>
    <w:lvl w:ilvl="0" w:tplc="7EC8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BF1397D"/>
    <w:multiLevelType w:val="hybridMultilevel"/>
    <w:tmpl w:val="69D8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C31735A"/>
    <w:multiLevelType w:val="hybridMultilevel"/>
    <w:tmpl w:val="0F6E6F2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006BB2"/>
    <w:multiLevelType w:val="hybridMultilevel"/>
    <w:tmpl w:val="998CFD68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13" w15:restartNumberingAfterBreak="0">
    <w:nsid w:val="6EA031D3"/>
    <w:multiLevelType w:val="hybridMultilevel"/>
    <w:tmpl w:val="3E0A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EE469E3"/>
    <w:multiLevelType w:val="hybridMultilevel"/>
    <w:tmpl w:val="05864530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15" w15:restartNumberingAfterBreak="0">
    <w:nsid w:val="6F24761A"/>
    <w:multiLevelType w:val="hybridMultilevel"/>
    <w:tmpl w:val="BB38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FF83F21"/>
    <w:multiLevelType w:val="hybridMultilevel"/>
    <w:tmpl w:val="20B05A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217" w15:restartNumberingAfterBreak="0">
    <w:nsid w:val="70216C44"/>
    <w:multiLevelType w:val="multilevel"/>
    <w:tmpl w:val="7A0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70320861"/>
    <w:multiLevelType w:val="hybridMultilevel"/>
    <w:tmpl w:val="27B6D1B2"/>
    <w:lvl w:ilvl="0" w:tplc="93A2457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2457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0CF05BE"/>
    <w:multiLevelType w:val="hybridMultilevel"/>
    <w:tmpl w:val="0DFA871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0E427C3"/>
    <w:multiLevelType w:val="hybridMultilevel"/>
    <w:tmpl w:val="24CA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0E967EC"/>
    <w:multiLevelType w:val="hybridMultilevel"/>
    <w:tmpl w:val="3CF0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1824C94"/>
    <w:multiLevelType w:val="hybridMultilevel"/>
    <w:tmpl w:val="EDB49652"/>
    <w:lvl w:ilvl="0" w:tplc="41244DB6">
      <w:start w:val="1"/>
      <w:numFmt w:val="decimal"/>
      <w:lvlText w:val="%1)"/>
      <w:lvlJc w:val="left"/>
      <w:pPr>
        <w:ind w:left="10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5C2604">
      <w:numFmt w:val="bullet"/>
      <w:lvlText w:val="•"/>
      <w:lvlJc w:val="left"/>
      <w:pPr>
        <w:ind w:left="2066" w:hanging="305"/>
      </w:pPr>
      <w:rPr>
        <w:rFonts w:hint="default"/>
        <w:lang w:val="ru-RU" w:eastAsia="en-US" w:bidi="ar-SA"/>
      </w:rPr>
    </w:lvl>
    <w:lvl w:ilvl="2" w:tplc="BE2C40C2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9CBC4CE2">
      <w:numFmt w:val="bullet"/>
      <w:lvlText w:val="•"/>
      <w:lvlJc w:val="left"/>
      <w:pPr>
        <w:ind w:left="4079" w:hanging="305"/>
      </w:pPr>
      <w:rPr>
        <w:rFonts w:hint="default"/>
        <w:lang w:val="ru-RU" w:eastAsia="en-US" w:bidi="ar-SA"/>
      </w:rPr>
    </w:lvl>
    <w:lvl w:ilvl="4" w:tplc="FE02308C">
      <w:numFmt w:val="bullet"/>
      <w:lvlText w:val="•"/>
      <w:lvlJc w:val="left"/>
      <w:pPr>
        <w:ind w:left="5086" w:hanging="305"/>
      </w:pPr>
      <w:rPr>
        <w:rFonts w:hint="default"/>
        <w:lang w:val="ru-RU" w:eastAsia="en-US" w:bidi="ar-SA"/>
      </w:rPr>
    </w:lvl>
    <w:lvl w:ilvl="5" w:tplc="D7FA52E6">
      <w:numFmt w:val="bullet"/>
      <w:lvlText w:val="•"/>
      <w:lvlJc w:val="left"/>
      <w:pPr>
        <w:ind w:left="6093" w:hanging="305"/>
      </w:pPr>
      <w:rPr>
        <w:rFonts w:hint="default"/>
        <w:lang w:val="ru-RU" w:eastAsia="en-US" w:bidi="ar-SA"/>
      </w:rPr>
    </w:lvl>
    <w:lvl w:ilvl="6" w:tplc="D9A66286">
      <w:numFmt w:val="bullet"/>
      <w:lvlText w:val="•"/>
      <w:lvlJc w:val="left"/>
      <w:pPr>
        <w:ind w:left="7099" w:hanging="305"/>
      </w:pPr>
      <w:rPr>
        <w:rFonts w:hint="default"/>
        <w:lang w:val="ru-RU" w:eastAsia="en-US" w:bidi="ar-SA"/>
      </w:rPr>
    </w:lvl>
    <w:lvl w:ilvl="7" w:tplc="202806AA">
      <w:numFmt w:val="bullet"/>
      <w:lvlText w:val="•"/>
      <w:lvlJc w:val="left"/>
      <w:pPr>
        <w:ind w:left="8106" w:hanging="305"/>
      </w:pPr>
      <w:rPr>
        <w:rFonts w:hint="default"/>
        <w:lang w:val="ru-RU" w:eastAsia="en-US" w:bidi="ar-SA"/>
      </w:rPr>
    </w:lvl>
    <w:lvl w:ilvl="8" w:tplc="FE4C64BE">
      <w:numFmt w:val="bullet"/>
      <w:lvlText w:val="•"/>
      <w:lvlJc w:val="left"/>
      <w:pPr>
        <w:ind w:left="9113" w:hanging="305"/>
      </w:pPr>
      <w:rPr>
        <w:rFonts w:hint="default"/>
        <w:lang w:val="ru-RU" w:eastAsia="en-US" w:bidi="ar-SA"/>
      </w:rPr>
    </w:lvl>
  </w:abstractNum>
  <w:abstractNum w:abstractNumId="223" w15:restartNumberingAfterBreak="0">
    <w:nsid w:val="722E0CFD"/>
    <w:multiLevelType w:val="hybridMultilevel"/>
    <w:tmpl w:val="D2523A8A"/>
    <w:lvl w:ilvl="0" w:tplc="52C610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2587A51"/>
    <w:multiLevelType w:val="hybridMultilevel"/>
    <w:tmpl w:val="AF6C5854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2782339"/>
    <w:multiLevelType w:val="multilevel"/>
    <w:tmpl w:val="16449F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6" w15:restartNumberingAfterBreak="0">
    <w:nsid w:val="7332059D"/>
    <w:multiLevelType w:val="hybridMultilevel"/>
    <w:tmpl w:val="EB02643A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27" w15:restartNumberingAfterBreak="0">
    <w:nsid w:val="734A2277"/>
    <w:multiLevelType w:val="hybridMultilevel"/>
    <w:tmpl w:val="C7766E32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29" w15:restartNumberingAfterBreak="0">
    <w:nsid w:val="74D605F2"/>
    <w:multiLevelType w:val="hybridMultilevel"/>
    <w:tmpl w:val="74B6EF06"/>
    <w:lvl w:ilvl="0" w:tplc="CB1434B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0" w15:restartNumberingAfterBreak="0">
    <w:nsid w:val="750B6C48"/>
    <w:multiLevelType w:val="hybridMultilevel"/>
    <w:tmpl w:val="908239AE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E0AEA86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31" w15:restartNumberingAfterBreak="0">
    <w:nsid w:val="75C023E8"/>
    <w:multiLevelType w:val="multilevel"/>
    <w:tmpl w:val="8E2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5C55C13"/>
    <w:multiLevelType w:val="hybridMultilevel"/>
    <w:tmpl w:val="0436C9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3" w15:restartNumberingAfterBreak="0">
    <w:nsid w:val="7776441A"/>
    <w:multiLevelType w:val="hybridMultilevel"/>
    <w:tmpl w:val="969EB6D8"/>
    <w:lvl w:ilvl="0" w:tplc="F618C21A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F3AE075A">
      <w:numFmt w:val="bullet"/>
      <w:lvlText w:val=""/>
      <w:lvlJc w:val="left"/>
      <w:pPr>
        <w:ind w:left="161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842C1B6E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14881CE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5ED46C30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C9FED436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BFDAA088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1230F8FE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D69E22A4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34" w15:restartNumberingAfterBreak="0">
    <w:nsid w:val="78634756"/>
    <w:multiLevelType w:val="hybridMultilevel"/>
    <w:tmpl w:val="FF4820F8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35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6" w15:restartNumberingAfterBreak="0">
    <w:nsid w:val="7A8C294F"/>
    <w:multiLevelType w:val="hybridMultilevel"/>
    <w:tmpl w:val="E51612EA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A9902B1"/>
    <w:multiLevelType w:val="hybridMultilevel"/>
    <w:tmpl w:val="F24C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A9E51A9"/>
    <w:multiLevelType w:val="multilevel"/>
    <w:tmpl w:val="278A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7B97324A"/>
    <w:multiLevelType w:val="hybridMultilevel"/>
    <w:tmpl w:val="0E4C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BAD6986"/>
    <w:multiLevelType w:val="hybridMultilevel"/>
    <w:tmpl w:val="EE8879AC"/>
    <w:lvl w:ilvl="0" w:tplc="52C610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BD72DE8"/>
    <w:multiLevelType w:val="multilevel"/>
    <w:tmpl w:val="AA08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7CBA30B8"/>
    <w:multiLevelType w:val="hybridMultilevel"/>
    <w:tmpl w:val="88D86C12"/>
    <w:lvl w:ilvl="0" w:tplc="52C610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CBD3FAA"/>
    <w:multiLevelType w:val="multilevel"/>
    <w:tmpl w:val="358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D870878"/>
    <w:multiLevelType w:val="hybridMultilevel"/>
    <w:tmpl w:val="2BB2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E0C61E7"/>
    <w:multiLevelType w:val="hybridMultilevel"/>
    <w:tmpl w:val="53B0F4F2"/>
    <w:lvl w:ilvl="0" w:tplc="3B661ED4">
      <w:numFmt w:val="bullet"/>
      <w:lvlText w:val=""/>
      <w:lvlJc w:val="left"/>
      <w:pPr>
        <w:ind w:left="1258" w:hanging="360"/>
      </w:pPr>
      <w:rPr>
        <w:rFonts w:hint="default"/>
        <w:w w:val="99"/>
        <w:lang w:val="ru-RU" w:eastAsia="en-US" w:bidi="ar-SA"/>
      </w:rPr>
    </w:lvl>
    <w:lvl w:ilvl="1" w:tplc="93A24572">
      <w:numFmt w:val="bullet"/>
      <w:lvlText w:val="•"/>
      <w:lvlJc w:val="left"/>
      <w:pPr>
        <w:ind w:left="1618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2" w:tplc="D88E8162">
      <w:numFmt w:val="bullet"/>
      <w:lvlText w:val="-"/>
      <w:lvlJc w:val="left"/>
      <w:pPr>
        <w:ind w:left="11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2093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4" w:tplc="4428327E">
      <w:numFmt w:val="bullet"/>
      <w:lvlText w:val="•"/>
      <w:lvlJc w:val="left"/>
      <w:pPr>
        <w:ind w:left="2978" w:hanging="293"/>
      </w:pPr>
      <w:rPr>
        <w:rFonts w:hint="default"/>
        <w:lang w:val="ru-RU" w:eastAsia="en-US" w:bidi="ar-SA"/>
      </w:rPr>
    </w:lvl>
    <w:lvl w:ilvl="5" w:tplc="93FEF6B2">
      <w:numFmt w:val="bullet"/>
      <w:lvlText w:val="•"/>
      <w:lvlJc w:val="left"/>
      <w:pPr>
        <w:ind w:left="4336" w:hanging="293"/>
      </w:pPr>
      <w:rPr>
        <w:rFonts w:hint="default"/>
        <w:lang w:val="ru-RU" w:eastAsia="en-US" w:bidi="ar-SA"/>
      </w:rPr>
    </w:lvl>
    <w:lvl w:ilvl="6" w:tplc="AC4A2730">
      <w:numFmt w:val="bullet"/>
      <w:lvlText w:val="•"/>
      <w:lvlJc w:val="left"/>
      <w:pPr>
        <w:ind w:left="5694" w:hanging="293"/>
      </w:pPr>
      <w:rPr>
        <w:rFonts w:hint="default"/>
        <w:lang w:val="ru-RU" w:eastAsia="en-US" w:bidi="ar-SA"/>
      </w:rPr>
    </w:lvl>
    <w:lvl w:ilvl="7" w:tplc="CBBECFE4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F7B8D1A0">
      <w:numFmt w:val="bullet"/>
      <w:lvlText w:val="•"/>
      <w:lvlJc w:val="left"/>
      <w:pPr>
        <w:ind w:left="8410" w:hanging="293"/>
      </w:pPr>
      <w:rPr>
        <w:rFonts w:hint="default"/>
        <w:lang w:val="ru-RU" w:eastAsia="en-US" w:bidi="ar-SA"/>
      </w:rPr>
    </w:lvl>
  </w:abstractNum>
  <w:abstractNum w:abstractNumId="246" w15:restartNumberingAfterBreak="0">
    <w:nsid w:val="7E0F5701"/>
    <w:multiLevelType w:val="hybridMultilevel"/>
    <w:tmpl w:val="12406D82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47" w15:restartNumberingAfterBreak="0">
    <w:nsid w:val="7E235CB2"/>
    <w:multiLevelType w:val="hybridMultilevel"/>
    <w:tmpl w:val="C68E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E294799"/>
    <w:multiLevelType w:val="multilevel"/>
    <w:tmpl w:val="F72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7E2C3584"/>
    <w:multiLevelType w:val="multilevel"/>
    <w:tmpl w:val="AC76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7F6773ED"/>
    <w:multiLevelType w:val="hybridMultilevel"/>
    <w:tmpl w:val="4D28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F942F7B"/>
    <w:multiLevelType w:val="hybridMultilevel"/>
    <w:tmpl w:val="8496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1"/>
  </w:num>
  <w:num w:numId="3">
    <w:abstractNumId w:val="75"/>
  </w:num>
  <w:num w:numId="4">
    <w:abstractNumId w:val="110"/>
  </w:num>
  <w:num w:numId="5">
    <w:abstractNumId w:val="34"/>
  </w:num>
  <w:num w:numId="6">
    <w:abstractNumId w:val="142"/>
  </w:num>
  <w:num w:numId="7">
    <w:abstractNumId w:val="232"/>
  </w:num>
  <w:num w:numId="8">
    <w:abstractNumId w:val="130"/>
  </w:num>
  <w:num w:numId="9">
    <w:abstractNumId w:val="203"/>
  </w:num>
  <w:num w:numId="10">
    <w:abstractNumId w:val="176"/>
  </w:num>
  <w:num w:numId="11">
    <w:abstractNumId w:val="99"/>
  </w:num>
  <w:num w:numId="12">
    <w:abstractNumId w:val="18"/>
  </w:num>
  <w:num w:numId="13">
    <w:abstractNumId w:val="88"/>
  </w:num>
  <w:num w:numId="14">
    <w:abstractNumId w:val="61"/>
  </w:num>
  <w:num w:numId="15">
    <w:abstractNumId w:val="25"/>
  </w:num>
  <w:num w:numId="16">
    <w:abstractNumId w:val="133"/>
  </w:num>
  <w:num w:numId="17">
    <w:abstractNumId w:val="66"/>
  </w:num>
  <w:num w:numId="18">
    <w:abstractNumId w:val="209"/>
  </w:num>
  <w:num w:numId="19">
    <w:abstractNumId w:val="45"/>
  </w:num>
  <w:num w:numId="20">
    <w:abstractNumId w:val="194"/>
  </w:num>
  <w:num w:numId="21">
    <w:abstractNumId w:val="57"/>
  </w:num>
  <w:num w:numId="22">
    <w:abstractNumId w:val="164"/>
  </w:num>
  <w:num w:numId="23">
    <w:abstractNumId w:val="39"/>
  </w:num>
  <w:num w:numId="24">
    <w:abstractNumId w:val="173"/>
  </w:num>
  <w:num w:numId="25">
    <w:abstractNumId w:val="207"/>
  </w:num>
  <w:num w:numId="26">
    <w:abstractNumId w:val="109"/>
  </w:num>
  <w:num w:numId="27">
    <w:abstractNumId w:val="151"/>
  </w:num>
  <w:num w:numId="28">
    <w:abstractNumId w:val="100"/>
  </w:num>
  <w:num w:numId="29">
    <w:abstractNumId w:val="101"/>
  </w:num>
  <w:num w:numId="30">
    <w:abstractNumId w:val="121"/>
  </w:num>
  <w:num w:numId="31">
    <w:abstractNumId w:val="174"/>
  </w:num>
  <w:num w:numId="32">
    <w:abstractNumId w:val="152"/>
  </w:num>
  <w:num w:numId="33">
    <w:abstractNumId w:val="251"/>
  </w:num>
  <w:num w:numId="34">
    <w:abstractNumId w:val="187"/>
  </w:num>
  <w:num w:numId="35">
    <w:abstractNumId w:val="157"/>
  </w:num>
  <w:num w:numId="36">
    <w:abstractNumId w:val="191"/>
  </w:num>
  <w:num w:numId="37">
    <w:abstractNumId w:val="175"/>
  </w:num>
  <w:num w:numId="38">
    <w:abstractNumId w:val="17"/>
  </w:num>
  <w:num w:numId="39">
    <w:abstractNumId w:val="131"/>
  </w:num>
  <w:num w:numId="40">
    <w:abstractNumId w:val="60"/>
  </w:num>
  <w:num w:numId="41">
    <w:abstractNumId w:val="140"/>
  </w:num>
  <w:num w:numId="42">
    <w:abstractNumId w:val="169"/>
  </w:num>
  <w:num w:numId="43">
    <w:abstractNumId w:val="35"/>
  </w:num>
  <w:num w:numId="44">
    <w:abstractNumId w:val="106"/>
  </w:num>
  <w:num w:numId="45">
    <w:abstractNumId w:val="64"/>
  </w:num>
  <w:num w:numId="46">
    <w:abstractNumId w:val="37"/>
  </w:num>
  <w:num w:numId="47">
    <w:abstractNumId w:val="177"/>
  </w:num>
  <w:num w:numId="48">
    <w:abstractNumId w:val="49"/>
  </w:num>
  <w:num w:numId="49">
    <w:abstractNumId w:val="165"/>
  </w:num>
  <w:num w:numId="50">
    <w:abstractNumId w:val="119"/>
  </w:num>
  <w:num w:numId="51">
    <w:abstractNumId w:val="6"/>
  </w:num>
  <w:num w:numId="52">
    <w:abstractNumId w:val="108"/>
  </w:num>
  <w:num w:numId="53">
    <w:abstractNumId w:val="68"/>
  </w:num>
  <w:num w:numId="54">
    <w:abstractNumId w:val="146"/>
  </w:num>
  <w:num w:numId="55">
    <w:abstractNumId w:val="233"/>
  </w:num>
  <w:num w:numId="56">
    <w:abstractNumId w:val="134"/>
  </w:num>
  <w:num w:numId="57">
    <w:abstractNumId w:val="170"/>
  </w:num>
  <w:num w:numId="58">
    <w:abstractNumId w:val="96"/>
  </w:num>
  <w:num w:numId="59">
    <w:abstractNumId w:val="222"/>
  </w:num>
  <w:num w:numId="60">
    <w:abstractNumId w:val="48"/>
  </w:num>
  <w:num w:numId="61">
    <w:abstractNumId w:val="85"/>
  </w:num>
  <w:num w:numId="62">
    <w:abstractNumId w:val="116"/>
  </w:num>
  <w:num w:numId="63">
    <w:abstractNumId w:val="70"/>
  </w:num>
  <w:num w:numId="64">
    <w:abstractNumId w:val="12"/>
  </w:num>
  <w:num w:numId="65">
    <w:abstractNumId w:val="103"/>
  </w:num>
  <w:num w:numId="66">
    <w:abstractNumId w:val="65"/>
  </w:num>
  <w:num w:numId="67">
    <w:abstractNumId w:val="89"/>
  </w:num>
  <w:num w:numId="68">
    <w:abstractNumId w:val="10"/>
  </w:num>
  <w:num w:numId="69">
    <w:abstractNumId w:val="156"/>
  </w:num>
  <w:num w:numId="70">
    <w:abstractNumId w:val="29"/>
  </w:num>
  <w:num w:numId="71">
    <w:abstractNumId w:val="179"/>
  </w:num>
  <w:num w:numId="72">
    <w:abstractNumId w:val="168"/>
  </w:num>
  <w:num w:numId="73">
    <w:abstractNumId w:val="93"/>
  </w:num>
  <w:num w:numId="74">
    <w:abstractNumId w:val="95"/>
  </w:num>
  <w:num w:numId="75">
    <w:abstractNumId w:val="250"/>
  </w:num>
  <w:num w:numId="76">
    <w:abstractNumId w:val="184"/>
  </w:num>
  <w:num w:numId="77">
    <w:abstractNumId w:val="13"/>
  </w:num>
  <w:num w:numId="78">
    <w:abstractNumId w:val="107"/>
  </w:num>
  <w:num w:numId="79">
    <w:abstractNumId w:val="19"/>
  </w:num>
  <w:num w:numId="80">
    <w:abstractNumId w:val="115"/>
  </w:num>
  <w:num w:numId="81">
    <w:abstractNumId w:val="125"/>
  </w:num>
  <w:num w:numId="82">
    <w:abstractNumId w:val="221"/>
  </w:num>
  <w:num w:numId="83">
    <w:abstractNumId w:val="79"/>
  </w:num>
  <w:num w:numId="84">
    <w:abstractNumId w:val="136"/>
  </w:num>
  <w:num w:numId="85">
    <w:abstractNumId w:val="243"/>
  </w:num>
  <w:num w:numId="86">
    <w:abstractNumId w:val="244"/>
  </w:num>
  <w:num w:numId="87">
    <w:abstractNumId w:val="40"/>
  </w:num>
  <w:num w:numId="88">
    <w:abstractNumId w:val="46"/>
  </w:num>
  <w:num w:numId="89">
    <w:abstractNumId w:val="27"/>
  </w:num>
  <w:num w:numId="90">
    <w:abstractNumId w:val="198"/>
  </w:num>
  <w:num w:numId="91">
    <w:abstractNumId w:val="199"/>
  </w:num>
  <w:num w:numId="92">
    <w:abstractNumId w:val="82"/>
  </w:num>
  <w:num w:numId="93">
    <w:abstractNumId w:val="239"/>
  </w:num>
  <w:num w:numId="94">
    <w:abstractNumId w:val="117"/>
  </w:num>
  <w:num w:numId="95">
    <w:abstractNumId w:val="210"/>
  </w:num>
  <w:num w:numId="96">
    <w:abstractNumId w:val="241"/>
  </w:num>
  <w:num w:numId="97">
    <w:abstractNumId w:val="217"/>
  </w:num>
  <w:num w:numId="98">
    <w:abstractNumId w:val="249"/>
  </w:num>
  <w:num w:numId="99">
    <w:abstractNumId w:val="56"/>
  </w:num>
  <w:num w:numId="100">
    <w:abstractNumId w:val="213"/>
  </w:num>
  <w:num w:numId="101">
    <w:abstractNumId w:val="58"/>
  </w:num>
  <w:num w:numId="102">
    <w:abstractNumId w:val="123"/>
  </w:num>
  <w:num w:numId="103">
    <w:abstractNumId w:val="30"/>
  </w:num>
  <w:num w:numId="104">
    <w:abstractNumId w:val="8"/>
  </w:num>
  <w:num w:numId="105">
    <w:abstractNumId w:val="186"/>
  </w:num>
  <w:num w:numId="106">
    <w:abstractNumId w:val="52"/>
  </w:num>
  <w:num w:numId="107">
    <w:abstractNumId w:val="247"/>
  </w:num>
  <w:num w:numId="108">
    <w:abstractNumId w:val="84"/>
  </w:num>
  <w:num w:numId="109">
    <w:abstractNumId w:val="26"/>
  </w:num>
  <w:num w:numId="110">
    <w:abstractNumId w:val="145"/>
  </w:num>
  <w:num w:numId="111">
    <w:abstractNumId w:val="90"/>
  </w:num>
  <w:num w:numId="112">
    <w:abstractNumId w:val="171"/>
  </w:num>
  <w:num w:numId="113">
    <w:abstractNumId w:val="149"/>
  </w:num>
  <w:num w:numId="114">
    <w:abstractNumId w:val="53"/>
  </w:num>
  <w:num w:numId="115">
    <w:abstractNumId w:val="166"/>
  </w:num>
  <w:num w:numId="116">
    <w:abstractNumId w:val="63"/>
  </w:num>
  <w:num w:numId="117">
    <w:abstractNumId w:val="72"/>
  </w:num>
  <w:num w:numId="118">
    <w:abstractNumId w:val="219"/>
  </w:num>
  <w:num w:numId="119">
    <w:abstractNumId w:val="208"/>
  </w:num>
  <w:num w:numId="120">
    <w:abstractNumId w:val="76"/>
  </w:num>
  <w:num w:numId="121">
    <w:abstractNumId w:val="92"/>
  </w:num>
  <w:num w:numId="122">
    <w:abstractNumId w:val="181"/>
  </w:num>
  <w:num w:numId="123">
    <w:abstractNumId w:val="228"/>
  </w:num>
  <w:num w:numId="124">
    <w:abstractNumId w:val="118"/>
  </w:num>
  <w:num w:numId="125">
    <w:abstractNumId w:val="235"/>
  </w:num>
  <w:num w:numId="126">
    <w:abstractNumId w:val="128"/>
  </w:num>
  <w:num w:numId="127">
    <w:abstractNumId w:val="150"/>
  </w:num>
  <w:num w:numId="128">
    <w:abstractNumId w:val="161"/>
  </w:num>
  <w:num w:numId="129">
    <w:abstractNumId w:val="114"/>
  </w:num>
  <w:num w:numId="130">
    <w:abstractNumId w:val="23"/>
  </w:num>
  <w:num w:numId="131">
    <w:abstractNumId w:val="143"/>
  </w:num>
  <w:num w:numId="132">
    <w:abstractNumId w:val="144"/>
  </w:num>
  <w:num w:numId="133">
    <w:abstractNumId w:val="21"/>
  </w:num>
  <w:num w:numId="134">
    <w:abstractNumId w:val="32"/>
  </w:num>
  <w:num w:numId="135">
    <w:abstractNumId w:val="42"/>
  </w:num>
  <w:num w:numId="136">
    <w:abstractNumId w:val="193"/>
  </w:num>
  <w:num w:numId="137">
    <w:abstractNumId w:val="205"/>
  </w:num>
  <w:num w:numId="138">
    <w:abstractNumId w:val="178"/>
  </w:num>
  <w:num w:numId="139">
    <w:abstractNumId w:val="20"/>
  </w:num>
  <w:num w:numId="140">
    <w:abstractNumId w:val="94"/>
  </w:num>
  <w:num w:numId="141">
    <w:abstractNumId w:val="69"/>
  </w:num>
  <w:num w:numId="142">
    <w:abstractNumId w:val="104"/>
  </w:num>
  <w:num w:numId="143">
    <w:abstractNumId w:val="44"/>
  </w:num>
  <w:num w:numId="144">
    <w:abstractNumId w:val="230"/>
  </w:num>
  <w:num w:numId="145">
    <w:abstractNumId w:val="148"/>
  </w:num>
  <w:num w:numId="146">
    <w:abstractNumId w:val="38"/>
  </w:num>
  <w:num w:numId="147">
    <w:abstractNumId w:val="83"/>
  </w:num>
  <w:num w:numId="148">
    <w:abstractNumId w:val="154"/>
  </w:num>
  <w:num w:numId="149">
    <w:abstractNumId w:val="124"/>
  </w:num>
  <w:num w:numId="150">
    <w:abstractNumId w:val="28"/>
  </w:num>
  <w:num w:numId="151">
    <w:abstractNumId w:val="9"/>
  </w:num>
  <w:num w:numId="152">
    <w:abstractNumId w:val="43"/>
  </w:num>
  <w:num w:numId="153">
    <w:abstractNumId w:val="139"/>
  </w:num>
  <w:num w:numId="154">
    <w:abstractNumId w:val="14"/>
  </w:num>
  <w:num w:numId="155">
    <w:abstractNumId w:val="73"/>
  </w:num>
  <w:num w:numId="156">
    <w:abstractNumId w:val="246"/>
  </w:num>
  <w:num w:numId="157">
    <w:abstractNumId w:val="51"/>
  </w:num>
  <w:num w:numId="158">
    <w:abstractNumId w:val="220"/>
  </w:num>
  <w:num w:numId="159">
    <w:abstractNumId w:val="192"/>
  </w:num>
  <w:num w:numId="160">
    <w:abstractNumId w:val="127"/>
  </w:num>
  <w:num w:numId="161">
    <w:abstractNumId w:val="214"/>
  </w:num>
  <w:num w:numId="162">
    <w:abstractNumId w:val="91"/>
  </w:num>
  <w:num w:numId="163">
    <w:abstractNumId w:val="87"/>
  </w:num>
  <w:num w:numId="164">
    <w:abstractNumId w:val="137"/>
  </w:num>
  <w:num w:numId="165">
    <w:abstractNumId w:val="212"/>
  </w:num>
  <w:num w:numId="166">
    <w:abstractNumId w:val="234"/>
  </w:num>
  <w:num w:numId="167">
    <w:abstractNumId w:val="98"/>
  </w:num>
  <w:num w:numId="168">
    <w:abstractNumId w:val="153"/>
  </w:num>
  <w:num w:numId="169">
    <w:abstractNumId w:val="226"/>
  </w:num>
  <w:num w:numId="170">
    <w:abstractNumId w:val="196"/>
  </w:num>
  <w:num w:numId="171">
    <w:abstractNumId w:val="141"/>
  </w:num>
  <w:num w:numId="172">
    <w:abstractNumId w:val="11"/>
  </w:num>
  <w:num w:numId="173">
    <w:abstractNumId w:val="74"/>
  </w:num>
  <w:num w:numId="174">
    <w:abstractNumId w:val="206"/>
  </w:num>
  <w:num w:numId="175">
    <w:abstractNumId w:val="135"/>
  </w:num>
  <w:num w:numId="176">
    <w:abstractNumId w:val="105"/>
  </w:num>
  <w:num w:numId="177">
    <w:abstractNumId w:val="245"/>
  </w:num>
  <w:num w:numId="178">
    <w:abstractNumId w:val="102"/>
  </w:num>
  <w:num w:numId="179">
    <w:abstractNumId w:val="218"/>
  </w:num>
  <w:num w:numId="180">
    <w:abstractNumId w:val="167"/>
  </w:num>
  <w:num w:numId="181">
    <w:abstractNumId w:val="225"/>
  </w:num>
  <w:num w:numId="182">
    <w:abstractNumId w:val="216"/>
  </w:num>
  <w:num w:numId="183">
    <w:abstractNumId w:val="86"/>
  </w:num>
  <w:num w:numId="184">
    <w:abstractNumId w:val="55"/>
  </w:num>
  <w:num w:numId="185">
    <w:abstractNumId w:val="188"/>
  </w:num>
  <w:num w:numId="186">
    <w:abstractNumId w:val="111"/>
  </w:num>
  <w:num w:numId="187">
    <w:abstractNumId w:val="16"/>
  </w:num>
  <w:num w:numId="188">
    <w:abstractNumId w:val="132"/>
  </w:num>
  <w:num w:numId="189">
    <w:abstractNumId w:val="197"/>
  </w:num>
  <w:num w:numId="190">
    <w:abstractNumId w:val="189"/>
  </w:num>
  <w:num w:numId="191">
    <w:abstractNumId w:val="252"/>
  </w:num>
  <w:num w:numId="192">
    <w:abstractNumId w:val="138"/>
  </w:num>
  <w:num w:numId="193">
    <w:abstractNumId w:val="54"/>
  </w:num>
  <w:num w:numId="194">
    <w:abstractNumId w:val="163"/>
  </w:num>
  <w:num w:numId="195">
    <w:abstractNumId w:val="129"/>
  </w:num>
  <w:num w:numId="196">
    <w:abstractNumId w:val="155"/>
  </w:num>
  <w:num w:numId="197">
    <w:abstractNumId w:val="236"/>
  </w:num>
  <w:num w:numId="198">
    <w:abstractNumId w:val="112"/>
  </w:num>
  <w:num w:numId="199">
    <w:abstractNumId w:val="195"/>
  </w:num>
  <w:num w:numId="200">
    <w:abstractNumId w:val="62"/>
  </w:num>
  <w:num w:numId="201">
    <w:abstractNumId w:val="160"/>
  </w:num>
  <w:num w:numId="202">
    <w:abstractNumId w:val="224"/>
  </w:num>
  <w:num w:numId="203">
    <w:abstractNumId w:val="31"/>
  </w:num>
  <w:num w:numId="204">
    <w:abstractNumId w:val="237"/>
  </w:num>
  <w:num w:numId="205">
    <w:abstractNumId w:val="158"/>
  </w:num>
  <w:num w:numId="206">
    <w:abstractNumId w:val="162"/>
  </w:num>
  <w:num w:numId="207">
    <w:abstractNumId w:val="36"/>
  </w:num>
  <w:num w:numId="208">
    <w:abstractNumId w:val="183"/>
  </w:num>
  <w:num w:numId="209">
    <w:abstractNumId w:val="240"/>
  </w:num>
  <w:num w:numId="210">
    <w:abstractNumId w:val="67"/>
  </w:num>
  <w:num w:numId="211">
    <w:abstractNumId w:val="242"/>
  </w:num>
  <w:num w:numId="212">
    <w:abstractNumId w:val="223"/>
  </w:num>
  <w:num w:numId="213">
    <w:abstractNumId w:val="77"/>
  </w:num>
  <w:num w:numId="214">
    <w:abstractNumId w:val="204"/>
  </w:num>
  <w:num w:numId="215">
    <w:abstractNumId w:val="202"/>
  </w:num>
  <w:num w:numId="216">
    <w:abstractNumId w:val="238"/>
  </w:num>
  <w:num w:numId="217">
    <w:abstractNumId w:val="180"/>
  </w:num>
  <w:num w:numId="218">
    <w:abstractNumId w:val="33"/>
  </w:num>
  <w:num w:numId="219">
    <w:abstractNumId w:val="7"/>
  </w:num>
  <w:num w:numId="220">
    <w:abstractNumId w:val="190"/>
  </w:num>
  <w:num w:numId="221">
    <w:abstractNumId w:val="78"/>
  </w:num>
  <w:num w:numId="222">
    <w:abstractNumId w:val="248"/>
  </w:num>
  <w:num w:numId="223">
    <w:abstractNumId w:val="97"/>
  </w:num>
  <w:num w:numId="224">
    <w:abstractNumId w:val="231"/>
  </w:num>
  <w:num w:numId="225">
    <w:abstractNumId w:val="41"/>
  </w:num>
  <w:num w:numId="226">
    <w:abstractNumId w:val="59"/>
  </w:num>
  <w:num w:numId="227">
    <w:abstractNumId w:val="201"/>
  </w:num>
  <w:num w:numId="228">
    <w:abstractNumId w:val="80"/>
  </w:num>
  <w:num w:numId="229">
    <w:abstractNumId w:val="15"/>
  </w:num>
  <w:num w:numId="230">
    <w:abstractNumId w:val="185"/>
  </w:num>
  <w:num w:numId="231">
    <w:abstractNumId w:val="159"/>
  </w:num>
  <w:num w:numId="232">
    <w:abstractNumId w:val="22"/>
  </w:num>
  <w:num w:numId="233">
    <w:abstractNumId w:val="227"/>
  </w:num>
  <w:num w:numId="234">
    <w:abstractNumId w:val="122"/>
  </w:num>
  <w:num w:numId="235">
    <w:abstractNumId w:val="81"/>
  </w:num>
  <w:num w:numId="236">
    <w:abstractNumId w:val="120"/>
  </w:num>
  <w:num w:numId="237">
    <w:abstractNumId w:val="24"/>
  </w:num>
  <w:num w:numId="238">
    <w:abstractNumId w:val="71"/>
  </w:num>
  <w:num w:numId="239">
    <w:abstractNumId w:val="215"/>
  </w:num>
  <w:num w:numId="240">
    <w:abstractNumId w:val="200"/>
  </w:num>
  <w:num w:numId="241">
    <w:abstractNumId w:val="147"/>
  </w:num>
  <w:num w:numId="242">
    <w:abstractNumId w:val="229"/>
  </w:num>
  <w:num w:numId="243">
    <w:abstractNumId w:val="50"/>
  </w:num>
  <w:num w:numId="244">
    <w:abstractNumId w:val="47"/>
  </w:num>
  <w:num w:numId="245">
    <w:abstractNumId w:val="126"/>
  </w:num>
  <w:num w:numId="246">
    <w:abstractNumId w:val="172"/>
  </w:num>
  <w:num w:numId="247">
    <w:abstractNumId w:val="113"/>
  </w:num>
  <w:num w:numId="248">
    <w:abstractNumId w:val="182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8"/>
    <w:rsid w:val="00001112"/>
    <w:rsid w:val="000037F3"/>
    <w:rsid w:val="0001718A"/>
    <w:rsid w:val="00017728"/>
    <w:rsid w:val="000244A8"/>
    <w:rsid w:val="00030246"/>
    <w:rsid w:val="000315EE"/>
    <w:rsid w:val="00031B71"/>
    <w:rsid w:val="00034BF0"/>
    <w:rsid w:val="00034CAD"/>
    <w:rsid w:val="00036FA3"/>
    <w:rsid w:val="00037B63"/>
    <w:rsid w:val="000409D8"/>
    <w:rsid w:val="00042F78"/>
    <w:rsid w:val="0004337A"/>
    <w:rsid w:val="0004352D"/>
    <w:rsid w:val="00044067"/>
    <w:rsid w:val="0004568B"/>
    <w:rsid w:val="00046817"/>
    <w:rsid w:val="00047BB3"/>
    <w:rsid w:val="00053707"/>
    <w:rsid w:val="0005584F"/>
    <w:rsid w:val="0005667F"/>
    <w:rsid w:val="00056DE1"/>
    <w:rsid w:val="0005726A"/>
    <w:rsid w:val="00057575"/>
    <w:rsid w:val="00062E57"/>
    <w:rsid w:val="00062EB5"/>
    <w:rsid w:val="00067428"/>
    <w:rsid w:val="00071565"/>
    <w:rsid w:val="000722B3"/>
    <w:rsid w:val="00072969"/>
    <w:rsid w:val="00074069"/>
    <w:rsid w:val="00075153"/>
    <w:rsid w:val="00076930"/>
    <w:rsid w:val="00080420"/>
    <w:rsid w:val="00081B7D"/>
    <w:rsid w:val="00082387"/>
    <w:rsid w:val="00087088"/>
    <w:rsid w:val="00090B7D"/>
    <w:rsid w:val="000915AD"/>
    <w:rsid w:val="00095024"/>
    <w:rsid w:val="000961AE"/>
    <w:rsid w:val="000A555B"/>
    <w:rsid w:val="000A61B7"/>
    <w:rsid w:val="000A725B"/>
    <w:rsid w:val="000A7D46"/>
    <w:rsid w:val="000B1892"/>
    <w:rsid w:val="000B1DFF"/>
    <w:rsid w:val="000B1FC3"/>
    <w:rsid w:val="000B25E7"/>
    <w:rsid w:val="000B362D"/>
    <w:rsid w:val="000B40E0"/>
    <w:rsid w:val="000B412C"/>
    <w:rsid w:val="000B4299"/>
    <w:rsid w:val="000B477F"/>
    <w:rsid w:val="000B503C"/>
    <w:rsid w:val="000B603C"/>
    <w:rsid w:val="000C06A0"/>
    <w:rsid w:val="000C26AB"/>
    <w:rsid w:val="000C2961"/>
    <w:rsid w:val="000C35C7"/>
    <w:rsid w:val="000C3D78"/>
    <w:rsid w:val="000C4F21"/>
    <w:rsid w:val="000D10C0"/>
    <w:rsid w:val="000D16AE"/>
    <w:rsid w:val="000D2905"/>
    <w:rsid w:val="000D2D2F"/>
    <w:rsid w:val="000D6A89"/>
    <w:rsid w:val="000E0FF6"/>
    <w:rsid w:val="000E117F"/>
    <w:rsid w:val="000E1935"/>
    <w:rsid w:val="000E36D5"/>
    <w:rsid w:val="000E4CB7"/>
    <w:rsid w:val="000E5B74"/>
    <w:rsid w:val="000E6C00"/>
    <w:rsid w:val="000E6CF9"/>
    <w:rsid w:val="000F65B5"/>
    <w:rsid w:val="00105607"/>
    <w:rsid w:val="0011046B"/>
    <w:rsid w:val="00111922"/>
    <w:rsid w:val="001119BB"/>
    <w:rsid w:val="00114F73"/>
    <w:rsid w:val="00115AB2"/>
    <w:rsid w:val="00117B70"/>
    <w:rsid w:val="0012030B"/>
    <w:rsid w:val="00120608"/>
    <w:rsid w:val="0012530F"/>
    <w:rsid w:val="001265FF"/>
    <w:rsid w:val="001322D7"/>
    <w:rsid w:val="00132313"/>
    <w:rsid w:val="001327E6"/>
    <w:rsid w:val="001330D2"/>
    <w:rsid w:val="001372E1"/>
    <w:rsid w:val="00142F23"/>
    <w:rsid w:val="00144807"/>
    <w:rsid w:val="00147A09"/>
    <w:rsid w:val="00152364"/>
    <w:rsid w:val="00157579"/>
    <w:rsid w:val="00162CCE"/>
    <w:rsid w:val="0016446D"/>
    <w:rsid w:val="0016537D"/>
    <w:rsid w:val="0016568B"/>
    <w:rsid w:val="00166301"/>
    <w:rsid w:val="00166A66"/>
    <w:rsid w:val="00170DFD"/>
    <w:rsid w:val="00172938"/>
    <w:rsid w:val="00172EF9"/>
    <w:rsid w:val="0017713B"/>
    <w:rsid w:val="00180940"/>
    <w:rsid w:val="00180A3E"/>
    <w:rsid w:val="001824AB"/>
    <w:rsid w:val="00182571"/>
    <w:rsid w:val="001833B3"/>
    <w:rsid w:val="00183587"/>
    <w:rsid w:val="00184B34"/>
    <w:rsid w:val="001863E6"/>
    <w:rsid w:val="0018648C"/>
    <w:rsid w:val="0019198A"/>
    <w:rsid w:val="00192B37"/>
    <w:rsid w:val="00192D86"/>
    <w:rsid w:val="00194160"/>
    <w:rsid w:val="001977A2"/>
    <w:rsid w:val="00197B16"/>
    <w:rsid w:val="001A0444"/>
    <w:rsid w:val="001A0855"/>
    <w:rsid w:val="001A0F93"/>
    <w:rsid w:val="001A1D71"/>
    <w:rsid w:val="001A5F28"/>
    <w:rsid w:val="001A65F3"/>
    <w:rsid w:val="001B0CA6"/>
    <w:rsid w:val="001B16EE"/>
    <w:rsid w:val="001B2661"/>
    <w:rsid w:val="001B3455"/>
    <w:rsid w:val="001B68C2"/>
    <w:rsid w:val="001B68C6"/>
    <w:rsid w:val="001C2A5B"/>
    <w:rsid w:val="001C42F9"/>
    <w:rsid w:val="001D34EB"/>
    <w:rsid w:val="001D3D63"/>
    <w:rsid w:val="001E088A"/>
    <w:rsid w:val="001E0942"/>
    <w:rsid w:val="001E550E"/>
    <w:rsid w:val="001F0D20"/>
    <w:rsid w:val="001F0EDE"/>
    <w:rsid w:val="001F1D09"/>
    <w:rsid w:val="001F1E29"/>
    <w:rsid w:val="002002F1"/>
    <w:rsid w:val="00201441"/>
    <w:rsid w:val="00202648"/>
    <w:rsid w:val="002122F7"/>
    <w:rsid w:val="00212E9D"/>
    <w:rsid w:val="0021379A"/>
    <w:rsid w:val="002138AF"/>
    <w:rsid w:val="00214414"/>
    <w:rsid w:val="00215FCB"/>
    <w:rsid w:val="00220354"/>
    <w:rsid w:val="002203DE"/>
    <w:rsid w:val="00223449"/>
    <w:rsid w:val="00226A16"/>
    <w:rsid w:val="00230BEE"/>
    <w:rsid w:val="002360E1"/>
    <w:rsid w:val="00236E9C"/>
    <w:rsid w:val="00241813"/>
    <w:rsid w:val="00247ACF"/>
    <w:rsid w:val="00251D77"/>
    <w:rsid w:val="00252CF2"/>
    <w:rsid w:val="00252F97"/>
    <w:rsid w:val="00255927"/>
    <w:rsid w:val="00255B2E"/>
    <w:rsid w:val="002562DD"/>
    <w:rsid w:val="0025661E"/>
    <w:rsid w:val="002648DB"/>
    <w:rsid w:val="0026522F"/>
    <w:rsid w:val="00272317"/>
    <w:rsid w:val="00272C3F"/>
    <w:rsid w:val="0027514F"/>
    <w:rsid w:val="00275659"/>
    <w:rsid w:val="002776D5"/>
    <w:rsid w:val="00281FC6"/>
    <w:rsid w:val="002820A4"/>
    <w:rsid w:val="00283E62"/>
    <w:rsid w:val="002841DC"/>
    <w:rsid w:val="00284770"/>
    <w:rsid w:val="002858DB"/>
    <w:rsid w:val="00290753"/>
    <w:rsid w:val="00290F0D"/>
    <w:rsid w:val="00291018"/>
    <w:rsid w:val="00294122"/>
    <w:rsid w:val="00294810"/>
    <w:rsid w:val="00295F8E"/>
    <w:rsid w:val="0029677D"/>
    <w:rsid w:val="00296EFD"/>
    <w:rsid w:val="002A23F4"/>
    <w:rsid w:val="002A3042"/>
    <w:rsid w:val="002A38D3"/>
    <w:rsid w:val="002A3DAF"/>
    <w:rsid w:val="002A7363"/>
    <w:rsid w:val="002B12FC"/>
    <w:rsid w:val="002B2F03"/>
    <w:rsid w:val="002C0B89"/>
    <w:rsid w:val="002C223D"/>
    <w:rsid w:val="002C3B56"/>
    <w:rsid w:val="002C6F23"/>
    <w:rsid w:val="002C7C92"/>
    <w:rsid w:val="002D1463"/>
    <w:rsid w:val="002D14B6"/>
    <w:rsid w:val="002D27AE"/>
    <w:rsid w:val="002D3264"/>
    <w:rsid w:val="002D4DE0"/>
    <w:rsid w:val="002D5A36"/>
    <w:rsid w:val="002D6F9D"/>
    <w:rsid w:val="002E0533"/>
    <w:rsid w:val="002E407E"/>
    <w:rsid w:val="002E6CAD"/>
    <w:rsid w:val="002E72E2"/>
    <w:rsid w:val="002F2859"/>
    <w:rsid w:val="002F3E3D"/>
    <w:rsid w:val="002F459A"/>
    <w:rsid w:val="002F4900"/>
    <w:rsid w:val="003030A7"/>
    <w:rsid w:val="00305999"/>
    <w:rsid w:val="00307401"/>
    <w:rsid w:val="0031136C"/>
    <w:rsid w:val="003162FE"/>
    <w:rsid w:val="00325C3F"/>
    <w:rsid w:val="00327687"/>
    <w:rsid w:val="00331BB2"/>
    <w:rsid w:val="00334622"/>
    <w:rsid w:val="003347BF"/>
    <w:rsid w:val="00337A78"/>
    <w:rsid w:val="00340168"/>
    <w:rsid w:val="00343C76"/>
    <w:rsid w:val="00343EE1"/>
    <w:rsid w:val="00343FAB"/>
    <w:rsid w:val="003448CA"/>
    <w:rsid w:val="00346AA5"/>
    <w:rsid w:val="003501BD"/>
    <w:rsid w:val="00352FF4"/>
    <w:rsid w:val="00353543"/>
    <w:rsid w:val="0035395F"/>
    <w:rsid w:val="00364AFF"/>
    <w:rsid w:val="00366924"/>
    <w:rsid w:val="00367968"/>
    <w:rsid w:val="00370D15"/>
    <w:rsid w:val="003750DD"/>
    <w:rsid w:val="00375534"/>
    <w:rsid w:val="00381951"/>
    <w:rsid w:val="00381B2E"/>
    <w:rsid w:val="0038220D"/>
    <w:rsid w:val="003864BA"/>
    <w:rsid w:val="00391EB4"/>
    <w:rsid w:val="00396DAD"/>
    <w:rsid w:val="003A0A70"/>
    <w:rsid w:val="003A129B"/>
    <w:rsid w:val="003B0E62"/>
    <w:rsid w:val="003C0348"/>
    <w:rsid w:val="003C3038"/>
    <w:rsid w:val="003C6D90"/>
    <w:rsid w:val="003D0572"/>
    <w:rsid w:val="003D065E"/>
    <w:rsid w:val="003D3FC7"/>
    <w:rsid w:val="003D6875"/>
    <w:rsid w:val="003D7921"/>
    <w:rsid w:val="003E2205"/>
    <w:rsid w:val="003E2592"/>
    <w:rsid w:val="003E2E03"/>
    <w:rsid w:val="003E3245"/>
    <w:rsid w:val="003E6B88"/>
    <w:rsid w:val="003F45C8"/>
    <w:rsid w:val="003F4C74"/>
    <w:rsid w:val="003F4E2B"/>
    <w:rsid w:val="004003B8"/>
    <w:rsid w:val="00401076"/>
    <w:rsid w:val="00401A43"/>
    <w:rsid w:val="00403F47"/>
    <w:rsid w:val="00405B46"/>
    <w:rsid w:val="00410106"/>
    <w:rsid w:val="00413166"/>
    <w:rsid w:val="004137AB"/>
    <w:rsid w:val="00416840"/>
    <w:rsid w:val="0042049F"/>
    <w:rsid w:val="0042170A"/>
    <w:rsid w:val="0042569C"/>
    <w:rsid w:val="00427491"/>
    <w:rsid w:val="00427664"/>
    <w:rsid w:val="00431053"/>
    <w:rsid w:val="004317BD"/>
    <w:rsid w:val="00431FFD"/>
    <w:rsid w:val="00434705"/>
    <w:rsid w:val="00434A05"/>
    <w:rsid w:val="00435467"/>
    <w:rsid w:val="00435D98"/>
    <w:rsid w:val="00436D2F"/>
    <w:rsid w:val="00444B16"/>
    <w:rsid w:val="004512AB"/>
    <w:rsid w:val="004554B7"/>
    <w:rsid w:val="00456608"/>
    <w:rsid w:val="004642EE"/>
    <w:rsid w:val="00465023"/>
    <w:rsid w:val="004661E1"/>
    <w:rsid w:val="004739F4"/>
    <w:rsid w:val="0047756B"/>
    <w:rsid w:val="0048172C"/>
    <w:rsid w:val="00484CF3"/>
    <w:rsid w:val="0048522B"/>
    <w:rsid w:val="004856AA"/>
    <w:rsid w:val="004859BC"/>
    <w:rsid w:val="0049223D"/>
    <w:rsid w:val="0049292C"/>
    <w:rsid w:val="004960F0"/>
    <w:rsid w:val="004A2CB0"/>
    <w:rsid w:val="004A38D8"/>
    <w:rsid w:val="004A5B98"/>
    <w:rsid w:val="004A6D58"/>
    <w:rsid w:val="004B0BA5"/>
    <w:rsid w:val="004B1E6B"/>
    <w:rsid w:val="004B53E2"/>
    <w:rsid w:val="004B6FE4"/>
    <w:rsid w:val="004C0B60"/>
    <w:rsid w:val="004C1016"/>
    <w:rsid w:val="004C1872"/>
    <w:rsid w:val="004C1979"/>
    <w:rsid w:val="004C248A"/>
    <w:rsid w:val="004C39CD"/>
    <w:rsid w:val="004C4372"/>
    <w:rsid w:val="004C438B"/>
    <w:rsid w:val="004C5268"/>
    <w:rsid w:val="004C6302"/>
    <w:rsid w:val="004C64EC"/>
    <w:rsid w:val="004D059B"/>
    <w:rsid w:val="004D1D99"/>
    <w:rsid w:val="004D2C1E"/>
    <w:rsid w:val="004D2D72"/>
    <w:rsid w:val="004D3264"/>
    <w:rsid w:val="004E1E74"/>
    <w:rsid w:val="004E3BD8"/>
    <w:rsid w:val="004E3CA5"/>
    <w:rsid w:val="004E435F"/>
    <w:rsid w:val="004E7A34"/>
    <w:rsid w:val="004F0ABA"/>
    <w:rsid w:val="004F1232"/>
    <w:rsid w:val="004F1A49"/>
    <w:rsid w:val="004F226D"/>
    <w:rsid w:val="0050021D"/>
    <w:rsid w:val="00500BDA"/>
    <w:rsid w:val="00505DAD"/>
    <w:rsid w:val="005061F7"/>
    <w:rsid w:val="005072A9"/>
    <w:rsid w:val="0051135A"/>
    <w:rsid w:val="0051284C"/>
    <w:rsid w:val="00514507"/>
    <w:rsid w:val="005152D1"/>
    <w:rsid w:val="00524D8F"/>
    <w:rsid w:val="00531644"/>
    <w:rsid w:val="00531ACF"/>
    <w:rsid w:val="00531B2D"/>
    <w:rsid w:val="005341AB"/>
    <w:rsid w:val="005358CD"/>
    <w:rsid w:val="0054186A"/>
    <w:rsid w:val="00544909"/>
    <w:rsid w:val="005472B7"/>
    <w:rsid w:val="005509E7"/>
    <w:rsid w:val="00552467"/>
    <w:rsid w:val="00552741"/>
    <w:rsid w:val="00552D56"/>
    <w:rsid w:val="0055307D"/>
    <w:rsid w:val="005576F5"/>
    <w:rsid w:val="00557E26"/>
    <w:rsid w:val="00561FAD"/>
    <w:rsid w:val="00563198"/>
    <w:rsid w:val="0056329E"/>
    <w:rsid w:val="00567C31"/>
    <w:rsid w:val="0057037D"/>
    <w:rsid w:val="00571098"/>
    <w:rsid w:val="0057115D"/>
    <w:rsid w:val="0057267E"/>
    <w:rsid w:val="00572FBE"/>
    <w:rsid w:val="00574066"/>
    <w:rsid w:val="00591DA3"/>
    <w:rsid w:val="0059468B"/>
    <w:rsid w:val="00595FD8"/>
    <w:rsid w:val="00597334"/>
    <w:rsid w:val="005A3C14"/>
    <w:rsid w:val="005B128E"/>
    <w:rsid w:val="005B1AAC"/>
    <w:rsid w:val="005B30DD"/>
    <w:rsid w:val="005B4ECE"/>
    <w:rsid w:val="005B60CE"/>
    <w:rsid w:val="005B6DC6"/>
    <w:rsid w:val="005C0F7D"/>
    <w:rsid w:val="005C27EB"/>
    <w:rsid w:val="005C42CF"/>
    <w:rsid w:val="005C52C2"/>
    <w:rsid w:val="005C59FA"/>
    <w:rsid w:val="005C5F4F"/>
    <w:rsid w:val="005C7366"/>
    <w:rsid w:val="005D23A7"/>
    <w:rsid w:val="005D2C74"/>
    <w:rsid w:val="005D3014"/>
    <w:rsid w:val="005D3055"/>
    <w:rsid w:val="005D38F9"/>
    <w:rsid w:val="005D4183"/>
    <w:rsid w:val="005E0414"/>
    <w:rsid w:val="005E2612"/>
    <w:rsid w:val="005E3CA2"/>
    <w:rsid w:val="005E75F4"/>
    <w:rsid w:val="005F09D1"/>
    <w:rsid w:val="005F1593"/>
    <w:rsid w:val="005F1AD9"/>
    <w:rsid w:val="005F67A3"/>
    <w:rsid w:val="005F75F5"/>
    <w:rsid w:val="00604911"/>
    <w:rsid w:val="006061E9"/>
    <w:rsid w:val="006061FA"/>
    <w:rsid w:val="006070DA"/>
    <w:rsid w:val="0060782B"/>
    <w:rsid w:val="006119FD"/>
    <w:rsid w:val="00613331"/>
    <w:rsid w:val="00614D93"/>
    <w:rsid w:val="00614E79"/>
    <w:rsid w:val="00621D08"/>
    <w:rsid w:val="00624584"/>
    <w:rsid w:val="00631CD0"/>
    <w:rsid w:val="006343B5"/>
    <w:rsid w:val="00642AF2"/>
    <w:rsid w:val="006434BF"/>
    <w:rsid w:val="0065085A"/>
    <w:rsid w:val="00651157"/>
    <w:rsid w:val="00652B1A"/>
    <w:rsid w:val="00653ABF"/>
    <w:rsid w:val="00657A40"/>
    <w:rsid w:val="006622A0"/>
    <w:rsid w:val="00663911"/>
    <w:rsid w:val="00667F91"/>
    <w:rsid w:val="00671A7C"/>
    <w:rsid w:val="00673DA4"/>
    <w:rsid w:val="0067528C"/>
    <w:rsid w:val="0067528F"/>
    <w:rsid w:val="00675903"/>
    <w:rsid w:val="00676B5D"/>
    <w:rsid w:val="00677818"/>
    <w:rsid w:val="006813AD"/>
    <w:rsid w:val="00682539"/>
    <w:rsid w:val="00683383"/>
    <w:rsid w:val="0068575C"/>
    <w:rsid w:val="00686A35"/>
    <w:rsid w:val="00694016"/>
    <w:rsid w:val="00694C71"/>
    <w:rsid w:val="006958DE"/>
    <w:rsid w:val="00695E82"/>
    <w:rsid w:val="0069755F"/>
    <w:rsid w:val="006A286A"/>
    <w:rsid w:val="006A2934"/>
    <w:rsid w:val="006A3225"/>
    <w:rsid w:val="006A63A4"/>
    <w:rsid w:val="006A6FF9"/>
    <w:rsid w:val="006B0967"/>
    <w:rsid w:val="006B3678"/>
    <w:rsid w:val="006B4192"/>
    <w:rsid w:val="006B687A"/>
    <w:rsid w:val="006B7246"/>
    <w:rsid w:val="006C07E5"/>
    <w:rsid w:val="006C1439"/>
    <w:rsid w:val="006C2EA9"/>
    <w:rsid w:val="006C3781"/>
    <w:rsid w:val="006C4468"/>
    <w:rsid w:val="006C4F8A"/>
    <w:rsid w:val="006C5780"/>
    <w:rsid w:val="006C69B7"/>
    <w:rsid w:val="006C731D"/>
    <w:rsid w:val="006C7A3C"/>
    <w:rsid w:val="006D0317"/>
    <w:rsid w:val="006D0A4F"/>
    <w:rsid w:val="006D0B98"/>
    <w:rsid w:val="006D0C6F"/>
    <w:rsid w:val="006D6A99"/>
    <w:rsid w:val="006D6CAA"/>
    <w:rsid w:val="006E79C5"/>
    <w:rsid w:val="006F163E"/>
    <w:rsid w:val="006F2878"/>
    <w:rsid w:val="006F3008"/>
    <w:rsid w:val="006F3A3E"/>
    <w:rsid w:val="006F65CF"/>
    <w:rsid w:val="00700B22"/>
    <w:rsid w:val="00701F5F"/>
    <w:rsid w:val="0070365F"/>
    <w:rsid w:val="00704AF1"/>
    <w:rsid w:val="00704D74"/>
    <w:rsid w:val="00705667"/>
    <w:rsid w:val="00706A1A"/>
    <w:rsid w:val="00707070"/>
    <w:rsid w:val="0070785B"/>
    <w:rsid w:val="007104BA"/>
    <w:rsid w:val="007105B6"/>
    <w:rsid w:val="00712B8E"/>
    <w:rsid w:val="00714BC0"/>
    <w:rsid w:val="007155E6"/>
    <w:rsid w:val="00715AA6"/>
    <w:rsid w:val="0071797A"/>
    <w:rsid w:val="00722924"/>
    <w:rsid w:val="00722E70"/>
    <w:rsid w:val="0072355B"/>
    <w:rsid w:val="00727F85"/>
    <w:rsid w:val="0073080D"/>
    <w:rsid w:val="00731DAB"/>
    <w:rsid w:val="00733543"/>
    <w:rsid w:val="007338AD"/>
    <w:rsid w:val="00737933"/>
    <w:rsid w:val="00740678"/>
    <w:rsid w:val="00741EE3"/>
    <w:rsid w:val="007445F5"/>
    <w:rsid w:val="007464A6"/>
    <w:rsid w:val="0074704F"/>
    <w:rsid w:val="00750F60"/>
    <w:rsid w:val="00752985"/>
    <w:rsid w:val="00752D9F"/>
    <w:rsid w:val="0075332F"/>
    <w:rsid w:val="0075537F"/>
    <w:rsid w:val="007563D9"/>
    <w:rsid w:val="00762E54"/>
    <w:rsid w:val="00773FD6"/>
    <w:rsid w:val="007743E9"/>
    <w:rsid w:val="0078181E"/>
    <w:rsid w:val="00781C1F"/>
    <w:rsid w:val="00783873"/>
    <w:rsid w:val="00783AC8"/>
    <w:rsid w:val="00783B08"/>
    <w:rsid w:val="00783D1F"/>
    <w:rsid w:val="007863BB"/>
    <w:rsid w:val="00786D7A"/>
    <w:rsid w:val="00795EBA"/>
    <w:rsid w:val="0079647C"/>
    <w:rsid w:val="007A18F2"/>
    <w:rsid w:val="007A381D"/>
    <w:rsid w:val="007A4CA5"/>
    <w:rsid w:val="007A5E94"/>
    <w:rsid w:val="007B0A48"/>
    <w:rsid w:val="007B214B"/>
    <w:rsid w:val="007B50F3"/>
    <w:rsid w:val="007B58D6"/>
    <w:rsid w:val="007B5B8D"/>
    <w:rsid w:val="007B722E"/>
    <w:rsid w:val="007B724E"/>
    <w:rsid w:val="007C2DA8"/>
    <w:rsid w:val="007C38F5"/>
    <w:rsid w:val="007C3E94"/>
    <w:rsid w:val="007C4648"/>
    <w:rsid w:val="007C7815"/>
    <w:rsid w:val="007D4FE4"/>
    <w:rsid w:val="007D53CB"/>
    <w:rsid w:val="007D7488"/>
    <w:rsid w:val="007E2807"/>
    <w:rsid w:val="007E45B5"/>
    <w:rsid w:val="007F0E19"/>
    <w:rsid w:val="007F2856"/>
    <w:rsid w:val="007F34FE"/>
    <w:rsid w:val="007F7F16"/>
    <w:rsid w:val="00801F92"/>
    <w:rsid w:val="00802558"/>
    <w:rsid w:val="00803B33"/>
    <w:rsid w:val="00804963"/>
    <w:rsid w:val="008064A0"/>
    <w:rsid w:val="00806AE9"/>
    <w:rsid w:val="00806BFE"/>
    <w:rsid w:val="00810C0C"/>
    <w:rsid w:val="00810F11"/>
    <w:rsid w:val="00811F16"/>
    <w:rsid w:val="00812F04"/>
    <w:rsid w:val="00816AB6"/>
    <w:rsid w:val="00823BC2"/>
    <w:rsid w:val="00825183"/>
    <w:rsid w:val="008301F3"/>
    <w:rsid w:val="00830998"/>
    <w:rsid w:val="00832E7E"/>
    <w:rsid w:val="00835EC6"/>
    <w:rsid w:val="008363D5"/>
    <w:rsid w:val="00837BF3"/>
    <w:rsid w:val="00840037"/>
    <w:rsid w:val="00841729"/>
    <w:rsid w:val="00843DCE"/>
    <w:rsid w:val="00844263"/>
    <w:rsid w:val="00845D78"/>
    <w:rsid w:val="00846520"/>
    <w:rsid w:val="00847160"/>
    <w:rsid w:val="008472C6"/>
    <w:rsid w:val="00850D29"/>
    <w:rsid w:val="00851102"/>
    <w:rsid w:val="00851CDD"/>
    <w:rsid w:val="00853BA5"/>
    <w:rsid w:val="0085565A"/>
    <w:rsid w:val="00857F00"/>
    <w:rsid w:val="008619AA"/>
    <w:rsid w:val="00861A3E"/>
    <w:rsid w:val="00863AD6"/>
    <w:rsid w:val="00864022"/>
    <w:rsid w:val="00865695"/>
    <w:rsid w:val="008656B7"/>
    <w:rsid w:val="008662D4"/>
    <w:rsid w:val="00867ACD"/>
    <w:rsid w:val="008700A0"/>
    <w:rsid w:val="00871B62"/>
    <w:rsid w:val="00874A68"/>
    <w:rsid w:val="008802BE"/>
    <w:rsid w:val="0088079F"/>
    <w:rsid w:val="00880AD0"/>
    <w:rsid w:val="00886FF0"/>
    <w:rsid w:val="0089019E"/>
    <w:rsid w:val="008A0825"/>
    <w:rsid w:val="008A4415"/>
    <w:rsid w:val="008A6947"/>
    <w:rsid w:val="008A741E"/>
    <w:rsid w:val="008B3905"/>
    <w:rsid w:val="008B5074"/>
    <w:rsid w:val="008B6B04"/>
    <w:rsid w:val="008B7DC7"/>
    <w:rsid w:val="008C1D8D"/>
    <w:rsid w:val="008C7241"/>
    <w:rsid w:val="008C79B2"/>
    <w:rsid w:val="008D020A"/>
    <w:rsid w:val="008D10C3"/>
    <w:rsid w:val="008D4108"/>
    <w:rsid w:val="008D474A"/>
    <w:rsid w:val="008D4AC0"/>
    <w:rsid w:val="008D4B0E"/>
    <w:rsid w:val="008E1BE0"/>
    <w:rsid w:val="008E3107"/>
    <w:rsid w:val="008E3B36"/>
    <w:rsid w:val="008E52F9"/>
    <w:rsid w:val="008E697B"/>
    <w:rsid w:val="008E7525"/>
    <w:rsid w:val="008F2309"/>
    <w:rsid w:val="008F4997"/>
    <w:rsid w:val="008F5458"/>
    <w:rsid w:val="009000ED"/>
    <w:rsid w:val="0090109A"/>
    <w:rsid w:val="00902F00"/>
    <w:rsid w:val="00912C17"/>
    <w:rsid w:val="0091374A"/>
    <w:rsid w:val="0091597B"/>
    <w:rsid w:val="00915E59"/>
    <w:rsid w:val="009220BE"/>
    <w:rsid w:val="00923EC8"/>
    <w:rsid w:val="0092407F"/>
    <w:rsid w:val="00924F87"/>
    <w:rsid w:val="009252BD"/>
    <w:rsid w:val="0092687B"/>
    <w:rsid w:val="009270A8"/>
    <w:rsid w:val="009358CD"/>
    <w:rsid w:val="00937D0B"/>
    <w:rsid w:val="00941647"/>
    <w:rsid w:val="00942C99"/>
    <w:rsid w:val="009435AF"/>
    <w:rsid w:val="0094387F"/>
    <w:rsid w:val="009460EA"/>
    <w:rsid w:val="009509A0"/>
    <w:rsid w:val="00952049"/>
    <w:rsid w:val="009545AC"/>
    <w:rsid w:val="00954AE7"/>
    <w:rsid w:val="00955C41"/>
    <w:rsid w:val="00956C51"/>
    <w:rsid w:val="00957117"/>
    <w:rsid w:val="009579C7"/>
    <w:rsid w:val="009606EE"/>
    <w:rsid w:val="009610B4"/>
    <w:rsid w:val="0096186A"/>
    <w:rsid w:val="00963394"/>
    <w:rsid w:val="0096367A"/>
    <w:rsid w:val="009643E9"/>
    <w:rsid w:val="009662FC"/>
    <w:rsid w:val="00966C20"/>
    <w:rsid w:val="00971F7B"/>
    <w:rsid w:val="00972372"/>
    <w:rsid w:val="00974C5B"/>
    <w:rsid w:val="0097554B"/>
    <w:rsid w:val="00975746"/>
    <w:rsid w:val="009812BB"/>
    <w:rsid w:val="009874FA"/>
    <w:rsid w:val="0098798F"/>
    <w:rsid w:val="009917B0"/>
    <w:rsid w:val="00991BCB"/>
    <w:rsid w:val="0099524B"/>
    <w:rsid w:val="00995CA2"/>
    <w:rsid w:val="00995F85"/>
    <w:rsid w:val="0099692D"/>
    <w:rsid w:val="009A2156"/>
    <w:rsid w:val="009A6E62"/>
    <w:rsid w:val="009B1AC0"/>
    <w:rsid w:val="009B5108"/>
    <w:rsid w:val="009B67B2"/>
    <w:rsid w:val="009C2824"/>
    <w:rsid w:val="009C4B6C"/>
    <w:rsid w:val="009C4B6F"/>
    <w:rsid w:val="009C5182"/>
    <w:rsid w:val="009C5299"/>
    <w:rsid w:val="009C6443"/>
    <w:rsid w:val="009C79B7"/>
    <w:rsid w:val="009D265C"/>
    <w:rsid w:val="009D2DBA"/>
    <w:rsid w:val="009D41BC"/>
    <w:rsid w:val="009D4CDD"/>
    <w:rsid w:val="009D4FC3"/>
    <w:rsid w:val="009D673B"/>
    <w:rsid w:val="009E1EAA"/>
    <w:rsid w:val="009E29D5"/>
    <w:rsid w:val="009E7405"/>
    <w:rsid w:val="009E7834"/>
    <w:rsid w:val="00A00B13"/>
    <w:rsid w:val="00A014C3"/>
    <w:rsid w:val="00A077B6"/>
    <w:rsid w:val="00A147A1"/>
    <w:rsid w:val="00A1578D"/>
    <w:rsid w:val="00A17284"/>
    <w:rsid w:val="00A17997"/>
    <w:rsid w:val="00A204CF"/>
    <w:rsid w:val="00A20F33"/>
    <w:rsid w:val="00A24FFE"/>
    <w:rsid w:val="00A261BB"/>
    <w:rsid w:val="00A261C0"/>
    <w:rsid w:val="00A26D6F"/>
    <w:rsid w:val="00A30D77"/>
    <w:rsid w:val="00A32709"/>
    <w:rsid w:val="00A335F9"/>
    <w:rsid w:val="00A360FA"/>
    <w:rsid w:val="00A36E63"/>
    <w:rsid w:val="00A37A41"/>
    <w:rsid w:val="00A404AB"/>
    <w:rsid w:val="00A4181B"/>
    <w:rsid w:val="00A45A90"/>
    <w:rsid w:val="00A52A90"/>
    <w:rsid w:val="00A53232"/>
    <w:rsid w:val="00A5409E"/>
    <w:rsid w:val="00A634F7"/>
    <w:rsid w:val="00A639C0"/>
    <w:rsid w:val="00A67606"/>
    <w:rsid w:val="00A7033F"/>
    <w:rsid w:val="00A70D9E"/>
    <w:rsid w:val="00A72C0E"/>
    <w:rsid w:val="00A73222"/>
    <w:rsid w:val="00A74F50"/>
    <w:rsid w:val="00A76132"/>
    <w:rsid w:val="00A774A3"/>
    <w:rsid w:val="00A816F2"/>
    <w:rsid w:val="00A83431"/>
    <w:rsid w:val="00A84255"/>
    <w:rsid w:val="00A8455E"/>
    <w:rsid w:val="00A86117"/>
    <w:rsid w:val="00A8724F"/>
    <w:rsid w:val="00A90022"/>
    <w:rsid w:val="00A9283F"/>
    <w:rsid w:val="00A94072"/>
    <w:rsid w:val="00A95179"/>
    <w:rsid w:val="00A96C5B"/>
    <w:rsid w:val="00AA2743"/>
    <w:rsid w:val="00AA3200"/>
    <w:rsid w:val="00AA5ABA"/>
    <w:rsid w:val="00AB074D"/>
    <w:rsid w:val="00AB2868"/>
    <w:rsid w:val="00AB3F3A"/>
    <w:rsid w:val="00AB45B4"/>
    <w:rsid w:val="00AB51F6"/>
    <w:rsid w:val="00AB5A29"/>
    <w:rsid w:val="00AB5D92"/>
    <w:rsid w:val="00AB64A5"/>
    <w:rsid w:val="00AC0531"/>
    <w:rsid w:val="00AC26FB"/>
    <w:rsid w:val="00AC3CE2"/>
    <w:rsid w:val="00AC4D33"/>
    <w:rsid w:val="00AC55EE"/>
    <w:rsid w:val="00AC5787"/>
    <w:rsid w:val="00AC67F3"/>
    <w:rsid w:val="00AC6AE1"/>
    <w:rsid w:val="00AC73FD"/>
    <w:rsid w:val="00AD1409"/>
    <w:rsid w:val="00AD3E0E"/>
    <w:rsid w:val="00AD6531"/>
    <w:rsid w:val="00AE1BB9"/>
    <w:rsid w:val="00AE1FD0"/>
    <w:rsid w:val="00AE2391"/>
    <w:rsid w:val="00AE5D22"/>
    <w:rsid w:val="00AE7083"/>
    <w:rsid w:val="00AE7E98"/>
    <w:rsid w:val="00AF198D"/>
    <w:rsid w:val="00AF33DB"/>
    <w:rsid w:val="00AF3ABA"/>
    <w:rsid w:val="00AF7465"/>
    <w:rsid w:val="00AF79D5"/>
    <w:rsid w:val="00AF7DE0"/>
    <w:rsid w:val="00B11430"/>
    <w:rsid w:val="00B11591"/>
    <w:rsid w:val="00B21E21"/>
    <w:rsid w:val="00B231FE"/>
    <w:rsid w:val="00B243BF"/>
    <w:rsid w:val="00B24EEC"/>
    <w:rsid w:val="00B26765"/>
    <w:rsid w:val="00B30429"/>
    <w:rsid w:val="00B3265B"/>
    <w:rsid w:val="00B32959"/>
    <w:rsid w:val="00B35C13"/>
    <w:rsid w:val="00B37968"/>
    <w:rsid w:val="00B41CC8"/>
    <w:rsid w:val="00B515F7"/>
    <w:rsid w:val="00B559A5"/>
    <w:rsid w:val="00B566D7"/>
    <w:rsid w:val="00B57987"/>
    <w:rsid w:val="00B60B70"/>
    <w:rsid w:val="00B612AF"/>
    <w:rsid w:val="00B62781"/>
    <w:rsid w:val="00B64466"/>
    <w:rsid w:val="00B668A2"/>
    <w:rsid w:val="00B66E78"/>
    <w:rsid w:val="00B71B41"/>
    <w:rsid w:val="00B723B2"/>
    <w:rsid w:val="00B72BB3"/>
    <w:rsid w:val="00B73903"/>
    <w:rsid w:val="00B75903"/>
    <w:rsid w:val="00B83971"/>
    <w:rsid w:val="00B874DB"/>
    <w:rsid w:val="00B915D7"/>
    <w:rsid w:val="00B92B70"/>
    <w:rsid w:val="00B92C11"/>
    <w:rsid w:val="00B9728B"/>
    <w:rsid w:val="00BA57A4"/>
    <w:rsid w:val="00BA7FC0"/>
    <w:rsid w:val="00BB0C10"/>
    <w:rsid w:val="00BB2F39"/>
    <w:rsid w:val="00BB5FC4"/>
    <w:rsid w:val="00BC12AF"/>
    <w:rsid w:val="00BC1EBF"/>
    <w:rsid w:val="00BC2171"/>
    <w:rsid w:val="00BC60DD"/>
    <w:rsid w:val="00BC6AD8"/>
    <w:rsid w:val="00BD04B3"/>
    <w:rsid w:val="00BD0EC5"/>
    <w:rsid w:val="00BE5B23"/>
    <w:rsid w:val="00BF1402"/>
    <w:rsid w:val="00BF56B3"/>
    <w:rsid w:val="00C00572"/>
    <w:rsid w:val="00C02A74"/>
    <w:rsid w:val="00C0550D"/>
    <w:rsid w:val="00C057BD"/>
    <w:rsid w:val="00C06D78"/>
    <w:rsid w:val="00C07A8A"/>
    <w:rsid w:val="00C10004"/>
    <w:rsid w:val="00C11E3F"/>
    <w:rsid w:val="00C176FC"/>
    <w:rsid w:val="00C20367"/>
    <w:rsid w:val="00C263C4"/>
    <w:rsid w:val="00C268BB"/>
    <w:rsid w:val="00C27032"/>
    <w:rsid w:val="00C30294"/>
    <w:rsid w:val="00C43FE6"/>
    <w:rsid w:val="00C465D8"/>
    <w:rsid w:val="00C46D99"/>
    <w:rsid w:val="00C470BA"/>
    <w:rsid w:val="00C4779A"/>
    <w:rsid w:val="00C529DC"/>
    <w:rsid w:val="00C605EB"/>
    <w:rsid w:val="00C6238A"/>
    <w:rsid w:val="00C6328B"/>
    <w:rsid w:val="00C65D3A"/>
    <w:rsid w:val="00C72659"/>
    <w:rsid w:val="00C77E68"/>
    <w:rsid w:val="00C82BF2"/>
    <w:rsid w:val="00C845C3"/>
    <w:rsid w:val="00C87C1C"/>
    <w:rsid w:val="00C920FF"/>
    <w:rsid w:val="00C973A6"/>
    <w:rsid w:val="00CA25CF"/>
    <w:rsid w:val="00CA284F"/>
    <w:rsid w:val="00CA30AE"/>
    <w:rsid w:val="00CA3C32"/>
    <w:rsid w:val="00CA6F44"/>
    <w:rsid w:val="00CA764E"/>
    <w:rsid w:val="00CA7926"/>
    <w:rsid w:val="00CB1C4A"/>
    <w:rsid w:val="00CB3A1D"/>
    <w:rsid w:val="00CB4397"/>
    <w:rsid w:val="00CB4400"/>
    <w:rsid w:val="00CB71D3"/>
    <w:rsid w:val="00CB723A"/>
    <w:rsid w:val="00CC1B2B"/>
    <w:rsid w:val="00CC1CED"/>
    <w:rsid w:val="00CC42B7"/>
    <w:rsid w:val="00CC440F"/>
    <w:rsid w:val="00CC6228"/>
    <w:rsid w:val="00CD2774"/>
    <w:rsid w:val="00CD5B3E"/>
    <w:rsid w:val="00CD60DF"/>
    <w:rsid w:val="00CE0B22"/>
    <w:rsid w:val="00CF0D17"/>
    <w:rsid w:val="00CF321A"/>
    <w:rsid w:val="00CF3B51"/>
    <w:rsid w:val="00CF679D"/>
    <w:rsid w:val="00D02583"/>
    <w:rsid w:val="00D05CE0"/>
    <w:rsid w:val="00D0627F"/>
    <w:rsid w:val="00D07ED9"/>
    <w:rsid w:val="00D2343D"/>
    <w:rsid w:val="00D250F2"/>
    <w:rsid w:val="00D2598B"/>
    <w:rsid w:val="00D315E7"/>
    <w:rsid w:val="00D3298A"/>
    <w:rsid w:val="00D37519"/>
    <w:rsid w:val="00D41CE7"/>
    <w:rsid w:val="00D50344"/>
    <w:rsid w:val="00D52605"/>
    <w:rsid w:val="00D53884"/>
    <w:rsid w:val="00D55254"/>
    <w:rsid w:val="00D61E58"/>
    <w:rsid w:val="00D63D6C"/>
    <w:rsid w:val="00D647F0"/>
    <w:rsid w:val="00D6729D"/>
    <w:rsid w:val="00D70167"/>
    <w:rsid w:val="00D70A14"/>
    <w:rsid w:val="00D71E74"/>
    <w:rsid w:val="00D76B5E"/>
    <w:rsid w:val="00D81923"/>
    <w:rsid w:val="00D82B86"/>
    <w:rsid w:val="00D82CB5"/>
    <w:rsid w:val="00D82F61"/>
    <w:rsid w:val="00D8457F"/>
    <w:rsid w:val="00D85CE0"/>
    <w:rsid w:val="00D9123D"/>
    <w:rsid w:val="00D91C3F"/>
    <w:rsid w:val="00D93C6C"/>
    <w:rsid w:val="00D95C62"/>
    <w:rsid w:val="00D9714C"/>
    <w:rsid w:val="00D979DB"/>
    <w:rsid w:val="00DA10A0"/>
    <w:rsid w:val="00DA1874"/>
    <w:rsid w:val="00DA2504"/>
    <w:rsid w:val="00DB12AF"/>
    <w:rsid w:val="00DB3940"/>
    <w:rsid w:val="00DC3571"/>
    <w:rsid w:val="00DC4FF9"/>
    <w:rsid w:val="00DC5B06"/>
    <w:rsid w:val="00DC70C1"/>
    <w:rsid w:val="00DC7C88"/>
    <w:rsid w:val="00DD074C"/>
    <w:rsid w:val="00DD0D13"/>
    <w:rsid w:val="00DD3C4B"/>
    <w:rsid w:val="00DD7803"/>
    <w:rsid w:val="00DE0175"/>
    <w:rsid w:val="00DE1897"/>
    <w:rsid w:val="00DE2EEF"/>
    <w:rsid w:val="00DE3F54"/>
    <w:rsid w:val="00DE58FB"/>
    <w:rsid w:val="00DE6FEE"/>
    <w:rsid w:val="00DF130B"/>
    <w:rsid w:val="00DF2737"/>
    <w:rsid w:val="00DF3D27"/>
    <w:rsid w:val="00DF515C"/>
    <w:rsid w:val="00DF72B4"/>
    <w:rsid w:val="00E0323E"/>
    <w:rsid w:val="00E05851"/>
    <w:rsid w:val="00E07141"/>
    <w:rsid w:val="00E074B6"/>
    <w:rsid w:val="00E07A1B"/>
    <w:rsid w:val="00E10C52"/>
    <w:rsid w:val="00E14069"/>
    <w:rsid w:val="00E161F1"/>
    <w:rsid w:val="00E33EA2"/>
    <w:rsid w:val="00E33EA3"/>
    <w:rsid w:val="00E355D4"/>
    <w:rsid w:val="00E408A9"/>
    <w:rsid w:val="00E41B3F"/>
    <w:rsid w:val="00E449A3"/>
    <w:rsid w:val="00E460F0"/>
    <w:rsid w:val="00E5074F"/>
    <w:rsid w:val="00E53149"/>
    <w:rsid w:val="00E53CFF"/>
    <w:rsid w:val="00E54E88"/>
    <w:rsid w:val="00E566FB"/>
    <w:rsid w:val="00E621CB"/>
    <w:rsid w:val="00E647B6"/>
    <w:rsid w:val="00E66A73"/>
    <w:rsid w:val="00E67D63"/>
    <w:rsid w:val="00E73719"/>
    <w:rsid w:val="00E739A3"/>
    <w:rsid w:val="00E73B49"/>
    <w:rsid w:val="00E75F0B"/>
    <w:rsid w:val="00E76667"/>
    <w:rsid w:val="00E77BE6"/>
    <w:rsid w:val="00E80508"/>
    <w:rsid w:val="00E81B03"/>
    <w:rsid w:val="00E8570C"/>
    <w:rsid w:val="00E86C61"/>
    <w:rsid w:val="00E872D1"/>
    <w:rsid w:val="00E90692"/>
    <w:rsid w:val="00E953F0"/>
    <w:rsid w:val="00E96460"/>
    <w:rsid w:val="00E96DE5"/>
    <w:rsid w:val="00E97633"/>
    <w:rsid w:val="00EA3194"/>
    <w:rsid w:val="00EA72CF"/>
    <w:rsid w:val="00EB35D6"/>
    <w:rsid w:val="00EB57A4"/>
    <w:rsid w:val="00EB703F"/>
    <w:rsid w:val="00EB705F"/>
    <w:rsid w:val="00EC03EF"/>
    <w:rsid w:val="00EC2783"/>
    <w:rsid w:val="00EC384D"/>
    <w:rsid w:val="00EC6BF0"/>
    <w:rsid w:val="00EC73A3"/>
    <w:rsid w:val="00ED13FA"/>
    <w:rsid w:val="00ED2BC1"/>
    <w:rsid w:val="00ED49BA"/>
    <w:rsid w:val="00ED4AF9"/>
    <w:rsid w:val="00ED722C"/>
    <w:rsid w:val="00EE7D1A"/>
    <w:rsid w:val="00EF0DBE"/>
    <w:rsid w:val="00EF17FF"/>
    <w:rsid w:val="00EF6EEB"/>
    <w:rsid w:val="00EF785C"/>
    <w:rsid w:val="00F0008C"/>
    <w:rsid w:val="00F001B8"/>
    <w:rsid w:val="00F0127D"/>
    <w:rsid w:val="00F037D0"/>
    <w:rsid w:val="00F0501C"/>
    <w:rsid w:val="00F060D6"/>
    <w:rsid w:val="00F113ED"/>
    <w:rsid w:val="00F13262"/>
    <w:rsid w:val="00F1596A"/>
    <w:rsid w:val="00F15AFD"/>
    <w:rsid w:val="00F20812"/>
    <w:rsid w:val="00F22141"/>
    <w:rsid w:val="00F2294D"/>
    <w:rsid w:val="00F22BEF"/>
    <w:rsid w:val="00F22E21"/>
    <w:rsid w:val="00F233B9"/>
    <w:rsid w:val="00F26789"/>
    <w:rsid w:val="00F273BD"/>
    <w:rsid w:val="00F30F13"/>
    <w:rsid w:val="00F33C16"/>
    <w:rsid w:val="00F33C6D"/>
    <w:rsid w:val="00F33E35"/>
    <w:rsid w:val="00F33FCC"/>
    <w:rsid w:val="00F36F96"/>
    <w:rsid w:val="00F41ACB"/>
    <w:rsid w:val="00F42195"/>
    <w:rsid w:val="00F429E0"/>
    <w:rsid w:val="00F4441F"/>
    <w:rsid w:val="00F45C8B"/>
    <w:rsid w:val="00F509D8"/>
    <w:rsid w:val="00F50B87"/>
    <w:rsid w:val="00F513FD"/>
    <w:rsid w:val="00F5394D"/>
    <w:rsid w:val="00F54CD3"/>
    <w:rsid w:val="00F626FE"/>
    <w:rsid w:val="00F64A88"/>
    <w:rsid w:val="00F66E9B"/>
    <w:rsid w:val="00F71738"/>
    <w:rsid w:val="00F7263F"/>
    <w:rsid w:val="00F73271"/>
    <w:rsid w:val="00F77444"/>
    <w:rsid w:val="00F8784E"/>
    <w:rsid w:val="00F8797E"/>
    <w:rsid w:val="00F9100A"/>
    <w:rsid w:val="00F914A3"/>
    <w:rsid w:val="00F921C3"/>
    <w:rsid w:val="00F96302"/>
    <w:rsid w:val="00FA1592"/>
    <w:rsid w:val="00FA28CD"/>
    <w:rsid w:val="00FA3B88"/>
    <w:rsid w:val="00FB05FD"/>
    <w:rsid w:val="00FB1E44"/>
    <w:rsid w:val="00FB24D2"/>
    <w:rsid w:val="00FB38EB"/>
    <w:rsid w:val="00FB4DB3"/>
    <w:rsid w:val="00FC1047"/>
    <w:rsid w:val="00FC172C"/>
    <w:rsid w:val="00FC3ED3"/>
    <w:rsid w:val="00FC50B8"/>
    <w:rsid w:val="00FC69C0"/>
    <w:rsid w:val="00FC7878"/>
    <w:rsid w:val="00FC7AB6"/>
    <w:rsid w:val="00FD028E"/>
    <w:rsid w:val="00FD1BE1"/>
    <w:rsid w:val="00FD1CFA"/>
    <w:rsid w:val="00FD1E82"/>
    <w:rsid w:val="00FD72E6"/>
    <w:rsid w:val="00FE5B75"/>
    <w:rsid w:val="00FE68AE"/>
    <w:rsid w:val="00FF0177"/>
    <w:rsid w:val="00FF0660"/>
    <w:rsid w:val="00FF0DD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9F2579"/>
  <w15:docId w15:val="{17C89467-1B55-44E3-BED4-6FF3F8F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5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1"/>
    <w:next w:val="a1"/>
    <w:link w:val="11"/>
    <w:uiPriority w:val="1"/>
    <w:qFormat/>
    <w:rsid w:val="00677818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de-DE"/>
    </w:rPr>
  </w:style>
  <w:style w:type="paragraph" w:styleId="2">
    <w:name w:val="heading 2"/>
    <w:basedOn w:val="a1"/>
    <w:next w:val="a1"/>
    <w:link w:val="210"/>
    <w:uiPriority w:val="1"/>
    <w:qFormat/>
    <w:rsid w:val="00677818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3">
    <w:name w:val="heading 3"/>
    <w:basedOn w:val="a1"/>
    <w:next w:val="a1"/>
    <w:link w:val="31"/>
    <w:qFormat/>
    <w:rsid w:val="0067781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77818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1"/>
    <w:next w:val="a1"/>
    <w:link w:val="50"/>
    <w:qFormat/>
    <w:rsid w:val="00677818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1"/>
    <w:next w:val="a1"/>
    <w:link w:val="60"/>
    <w:qFormat/>
    <w:rsid w:val="00677818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0"/>
      <w:szCs w:val="20"/>
      <w:lang w:bidi="en-US"/>
    </w:rPr>
  </w:style>
  <w:style w:type="paragraph" w:styleId="7">
    <w:name w:val="heading 7"/>
    <w:basedOn w:val="a1"/>
    <w:next w:val="a1"/>
    <w:link w:val="70"/>
    <w:qFormat/>
    <w:rsid w:val="00677818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bidi="en-US"/>
    </w:rPr>
  </w:style>
  <w:style w:type="paragraph" w:styleId="8">
    <w:name w:val="heading 8"/>
    <w:basedOn w:val="a1"/>
    <w:next w:val="a1"/>
    <w:link w:val="80"/>
    <w:qFormat/>
    <w:rsid w:val="00677818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bidi="en-US"/>
    </w:rPr>
  </w:style>
  <w:style w:type="paragraph" w:styleId="9">
    <w:name w:val="heading 9"/>
    <w:basedOn w:val="a1"/>
    <w:next w:val="a1"/>
    <w:link w:val="90"/>
    <w:qFormat/>
    <w:rsid w:val="00677818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0"/>
      <w:szCs w:val="20"/>
      <w:lang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677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2"/>
    <w:uiPriority w:val="9"/>
    <w:rsid w:val="00677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2"/>
    <w:rsid w:val="00677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2"/>
    <w:link w:val="4"/>
    <w:rsid w:val="00677818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2"/>
    <w:link w:val="5"/>
    <w:rsid w:val="00677818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677818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70">
    <w:name w:val="Заголовок 7 Знак"/>
    <w:basedOn w:val="a2"/>
    <w:link w:val="7"/>
    <w:rsid w:val="0067781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2"/>
    <w:link w:val="8"/>
    <w:rsid w:val="00677818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2"/>
    <w:link w:val="9"/>
    <w:rsid w:val="00677818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11">
    <w:name w:val="Заголовок 1 Знак1"/>
    <w:link w:val="1"/>
    <w:rsid w:val="00677818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link w:val="2"/>
    <w:uiPriority w:val="9"/>
    <w:rsid w:val="00677818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67781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5">
    <w:name w:val="footnote reference"/>
    <w:basedOn w:val="a2"/>
    <w:rsid w:val="00677818"/>
  </w:style>
  <w:style w:type="paragraph" w:customStyle="1" w:styleId="Zag1">
    <w:name w:val="Zag_1"/>
    <w:basedOn w:val="a1"/>
    <w:rsid w:val="00677818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677818"/>
  </w:style>
  <w:style w:type="paragraph" w:customStyle="1" w:styleId="Osnova">
    <w:name w:val="Osnova"/>
    <w:basedOn w:val="a1"/>
    <w:rsid w:val="00677818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677818"/>
  </w:style>
  <w:style w:type="paragraph" w:customStyle="1" w:styleId="Zag2">
    <w:name w:val="Zag_2"/>
    <w:basedOn w:val="a1"/>
    <w:rsid w:val="00677818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677818"/>
  </w:style>
  <w:style w:type="paragraph" w:customStyle="1" w:styleId="Zag3">
    <w:name w:val="Zag_3"/>
    <w:basedOn w:val="a1"/>
    <w:rsid w:val="00677818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677818"/>
  </w:style>
  <w:style w:type="paragraph" w:customStyle="1" w:styleId="a6">
    <w:name w:val="Ξαϋχνϋι"/>
    <w:basedOn w:val="a1"/>
    <w:rsid w:val="00677818"/>
    <w:rPr>
      <w:color w:val="000000"/>
    </w:rPr>
  </w:style>
  <w:style w:type="paragraph" w:customStyle="1" w:styleId="a7">
    <w:name w:val="Νξβϋι"/>
    <w:basedOn w:val="a1"/>
    <w:rsid w:val="00677818"/>
    <w:rPr>
      <w:color w:val="000000"/>
    </w:rPr>
  </w:style>
  <w:style w:type="paragraph" w:styleId="a8">
    <w:name w:val="header"/>
    <w:basedOn w:val="a1"/>
    <w:link w:val="a9"/>
    <w:uiPriority w:val="99"/>
    <w:rsid w:val="00677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677818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footer"/>
    <w:basedOn w:val="a1"/>
    <w:link w:val="12"/>
    <w:uiPriority w:val="99"/>
    <w:rsid w:val="00677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uiPriority w:val="99"/>
    <w:rsid w:val="00677818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2">
    <w:name w:val="Нижний колонтитул Знак1"/>
    <w:link w:val="aa"/>
    <w:locked/>
    <w:rsid w:val="00677818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1"/>
    <w:rsid w:val="00677818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1"/>
    <w:rsid w:val="00677818"/>
    <w:rPr>
      <w:rFonts w:ascii="Arial" w:hAnsi="Arial" w:cs="Arial"/>
      <w:color w:val="000000"/>
    </w:rPr>
  </w:style>
  <w:style w:type="paragraph" w:customStyle="1" w:styleId="text2">
    <w:name w:val="text2"/>
    <w:basedOn w:val="a1"/>
    <w:rsid w:val="00677818"/>
    <w:pPr>
      <w:ind w:left="566" w:right="793"/>
      <w:jc w:val="both"/>
    </w:pPr>
    <w:rPr>
      <w:color w:val="000000"/>
    </w:rPr>
  </w:style>
  <w:style w:type="paragraph" w:styleId="ac">
    <w:name w:val="Body Text Indent"/>
    <w:basedOn w:val="a1"/>
    <w:link w:val="13"/>
    <w:rsid w:val="00677818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2"/>
    <w:rsid w:val="00677818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Основной текст с отступом Знак1"/>
    <w:link w:val="ac"/>
    <w:rsid w:val="00677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3"/>
    <w:rsid w:val="0067781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2"/>
    <w:link w:val="22"/>
    <w:rsid w:val="00677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Знак6,F1"/>
    <w:basedOn w:val="a1"/>
    <w:link w:val="14"/>
    <w:unhideWhenUsed/>
    <w:rsid w:val="00677818"/>
    <w:pPr>
      <w:autoSpaceDE/>
      <w:autoSpaceDN/>
      <w:adjustRightInd/>
      <w:ind w:firstLine="400"/>
      <w:jc w:val="both"/>
    </w:pPr>
    <w:rPr>
      <w:rFonts w:eastAsia="Times New Roman"/>
    </w:rPr>
  </w:style>
  <w:style w:type="character" w:customStyle="1" w:styleId="af">
    <w:name w:val="Текст сноски Знак"/>
    <w:basedOn w:val="a2"/>
    <w:uiPriority w:val="99"/>
    <w:semiHidden/>
    <w:rsid w:val="00677818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4">
    <w:name w:val="Текст сноски Знак1"/>
    <w:aliases w:val="Знак6 Знак,F1 Знак"/>
    <w:link w:val="ae"/>
    <w:rsid w:val="00677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1"/>
    <w:uiPriority w:val="99"/>
    <w:unhideWhenUsed/>
    <w:rsid w:val="006778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1">
    <w:name w:val="Hyperlink"/>
    <w:uiPriority w:val="99"/>
    <w:rsid w:val="00677818"/>
    <w:rPr>
      <w:color w:val="0000FF"/>
      <w:u w:val="single"/>
    </w:rPr>
  </w:style>
  <w:style w:type="paragraph" w:customStyle="1" w:styleId="15">
    <w:name w:val="Знак Знак1 Знак Знак Знак"/>
    <w:basedOn w:val="a1"/>
    <w:rsid w:val="0067781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2">
    <w:name w:val="Знак Знак Знак Знак Знак"/>
    <w:basedOn w:val="a1"/>
    <w:rsid w:val="0067781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4">
    <w:name w:val="Body Text Indent 2"/>
    <w:basedOn w:val="a1"/>
    <w:link w:val="25"/>
    <w:rsid w:val="0067781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2"/>
    <w:link w:val="24"/>
    <w:rsid w:val="00677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677818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778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1"/>
    <w:link w:val="af4"/>
    <w:qFormat/>
    <w:rsid w:val="00677818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</w:rPr>
  </w:style>
  <w:style w:type="character" w:customStyle="1" w:styleId="af5">
    <w:name w:val="Название Знак"/>
    <w:basedOn w:val="a2"/>
    <w:rsid w:val="00677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rsid w:val="00677818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6">
    <w:name w:val="Знак Знак"/>
    <w:basedOn w:val="a1"/>
    <w:rsid w:val="0067781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7">
    <w:name w:val="Strong"/>
    <w:uiPriority w:val="99"/>
    <w:qFormat/>
    <w:rsid w:val="00677818"/>
    <w:rPr>
      <w:b/>
      <w:bCs/>
    </w:rPr>
  </w:style>
  <w:style w:type="paragraph" w:customStyle="1" w:styleId="16">
    <w:name w:val="Обычный1"/>
    <w:rsid w:val="006778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9"/>
    <w:uiPriority w:val="1"/>
    <w:qFormat/>
    <w:rsid w:val="0067781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8"/>
    <w:rsid w:val="00677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2"/>
    <w:rsid w:val="00677818"/>
  </w:style>
  <w:style w:type="character" w:customStyle="1" w:styleId="grame">
    <w:name w:val="grame"/>
    <w:basedOn w:val="a2"/>
    <w:rsid w:val="00677818"/>
  </w:style>
  <w:style w:type="paragraph" w:customStyle="1" w:styleId="afa">
    <w:name w:val="a"/>
    <w:basedOn w:val="a1"/>
    <w:rsid w:val="006778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1"/>
    <w:next w:val="a1"/>
    <w:rsid w:val="00677818"/>
    <w:pPr>
      <w:widowControl/>
    </w:pPr>
    <w:rPr>
      <w:rFonts w:eastAsia="Times New Roman"/>
      <w:lang w:val="ru-RU"/>
    </w:rPr>
  </w:style>
  <w:style w:type="character" w:styleId="afb">
    <w:name w:val="page number"/>
    <w:basedOn w:val="a2"/>
    <w:rsid w:val="00677818"/>
  </w:style>
  <w:style w:type="table" w:styleId="afc">
    <w:name w:val="Table Grid"/>
    <w:basedOn w:val="a3"/>
    <w:uiPriority w:val="59"/>
    <w:rsid w:val="0067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"/>
    <w:basedOn w:val="a1"/>
    <w:rsid w:val="0067781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semiHidden/>
    <w:locked/>
    <w:rsid w:val="00677818"/>
    <w:rPr>
      <w:lang w:val="ru-RU" w:eastAsia="ru-RU" w:bidi="ar-SA"/>
    </w:rPr>
  </w:style>
  <w:style w:type="character" w:customStyle="1" w:styleId="normalchar1">
    <w:name w:val="normal__char1"/>
    <w:rsid w:val="00677818"/>
    <w:rPr>
      <w:rFonts w:ascii="Calibri" w:hAnsi="Calibri" w:hint="default"/>
      <w:sz w:val="22"/>
      <w:szCs w:val="22"/>
    </w:rPr>
  </w:style>
  <w:style w:type="paragraph" w:styleId="afe">
    <w:name w:val="List Paragraph"/>
    <w:basedOn w:val="a1"/>
    <w:link w:val="aff"/>
    <w:uiPriority w:val="1"/>
    <w:qFormat/>
    <w:rsid w:val="00677818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7">
    <w:name w:val="Обычный1"/>
    <w:rsid w:val="006778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1"/>
    <w:rsid w:val="00677818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f0">
    <w:name w:val="Знак Знак Знак Знак"/>
    <w:basedOn w:val="a1"/>
    <w:rsid w:val="006778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9">
    <w:name w:val="Номер 1"/>
    <w:basedOn w:val="1"/>
    <w:qFormat/>
    <w:rsid w:val="00677818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677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677818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1"/>
    <w:rsid w:val="00677818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1"/>
    <w:rsid w:val="00677818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2">
    <w:name w:val="Основной текст с отступом 21"/>
    <w:basedOn w:val="a1"/>
    <w:rsid w:val="00677818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67781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677818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1"/>
    <w:rsid w:val="00677818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1"/>
    <w:rsid w:val="00677818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1"/>
    <w:link w:val="35"/>
    <w:rsid w:val="00677818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basedOn w:val="a2"/>
    <w:link w:val="34"/>
    <w:rsid w:val="00677818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1">
    <w:name w:val="caption"/>
    <w:basedOn w:val="a1"/>
    <w:next w:val="a1"/>
    <w:qFormat/>
    <w:rsid w:val="00677818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f2">
    <w:name w:val="Стиль"/>
    <w:rsid w:val="0067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rsid w:val="00677818"/>
    <w:rPr>
      <w:sz w:val="16"/>
      <w:szCs w:val="16"/>
    </w:rPr>
  </w:style>
  <w:style w:type="character" w:styleId="aff4">
    <w:name w:val="Emphasis"/>
    <w:qFormat/>
    <w:rsid w:val="00677818"/>
    <w:rPr>
      <w:i/>
      <w:iCs/>
    </w:rPr>
  </w:style>
  <w:style w:type="paragraph" w:customStyle="1" w:styleId="Iniiaiieoaeno21">
    <w:name w:val="Iniiaiie oaeno 21"/>
    <w:basedOn w:val="a1"/>
    <w:rsid w:val="00677818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5">
    <w:name w:val="Знак"/>
    <w:basedOn w:val="a1"/>
    <w:rsid w:val="006778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1"/>
    <w:rsid w:val="0067781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7">
    <w:name w:val="Новый"/>
    <w:basedOn w:val="a1"/>
    <w:rsid w:val="00677818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8">
    <w:name w:val="Subtitle"/>
    <w:basedOn w:val="a1"/>
    <w:next w:val="a1"/>
    <w:link w:val="1a"/>
    <w:qFormat/>
    <w:rsid w:val="00677818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bidi="en-US"/>
    </w:rPr>
  </w:style>
  <w:style w:type="character" w:customStyle="1" w:styleId="aff9">
    <w:name w:val="Подзаголовок Знак"/>
    <w:basedOn w:val="a2"/>
    <w:rsid w:val="00677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styleId="affa">
    <w:name w:val="No Spacing"/>
    <w:aliases w:val="основа"/>
    <w:basedOn w:val="a1"/>
    <w:uiPriority w:val="1"/>
    <w:qFormat/>
    <w:rsid w:val="00677818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b">
    <w:name w:val="Без интервала Знак"/>
    <w:aliases w:val="основа Знак"/>
    <w:uiPriority w:val="1"/>
    <w:rsid w:val="00677818"/>
    <w:rPr>
      <w:sz w:val="24"/>
      <w:szCs w:val="32"/>
    </w:rPr>
  </w:style>
  <w:style w:type="paragraph" w:styleId="27">
    <w:name w:val="Quote"/>
    <w:basedOn w:val="a1"/>
    <w:next w:val="a1"/>
    <w:link w:val="28"/>
    <w:qFormat/>
    <w:rsid w:val="00677818"/>
    <w:pPr>
      <w:widowControl/>
      <w:autoSpaceDE/>
      <w:autoSpaceDN/>
      <w:adjustRightInd/>
      <w:ind w:firstLine="709"/>
      <w:jc w:val="both"/>
    </w:pPr>
    <w:rPr>
      <w:rFonts w:eastAsia="Times New Roman"/>
      <w:i/>
      <w:lang w:bidi="en-US"/>
    </w:rPr>
  </w:style>
  <w:style w:type="character" w:customStyle="1" w:styleId="28">
    <w:name w:val="Цитата 2 Знак"/>
    <w:basedOn w:val="a2"/>
    <w:link w:val="27"/>
    <w:rsid w:val="00677818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c">
    <w:name w:val="Intense Quote"/>
    <w:basedOn w:val="a1"/>
    <w:next w:val="a1"/>
    <w:link w:val="affd"/>
    <w:qFormat/>
    <w:rsid w:val="00677818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0"/>
      <w:lang w:bidi="en-US"/>
    </w:rPr>
  </w:style>
  <w:style w:type="character" w:customStyle="1" w:styleId="affd">
    <w:name w:val="Выделенная цитата Знак"/>
    <w:basedOn w:val="a2"/>
    <w:link w:val="affc"/>
    <w:rsid w:val="00677818"/>
    <w:rPr>
      <w:rFonts w:ascii="Times New Roman" w:eastAsia="Times New Roman" w:hAnsi="Times New Roman" w:cs="Times New Roman"/>
      <w:b/>
      <w:i/>
      <w:sz w:val="24"/>
      <w:szCs w:val="20"/>
      <w:lang w:bidi="en-US"/>
    </w:rPr>
  </w:style>
  <w:style w:type="character" w:styleId="affe">
    <w:name w:val="Subtle Emphasis"/>
    <w:qFormat/>
    <w:rsid w:val="00677818"/>
    <w:rPr>
      <w:i/>
      <w:color w:val="5A5A5A"/>
    </w:rPr>
  </w:style>
  <w:style w:type="character" w:styleId="afff">
    <w:name w:val="Intense Emphasis"/>
    <w:qFormat/>
    <w:rsid w:val="00677818"/>
    <w:rPr>
      <w:b/>
      <w:i/>
      <w:sz w:val="24"/>
      <w:szCs w:val="24"/>
      <w:u w:val="single"/>
    </w:rPr>
  </w:style>
  <w:style w:type="character" w:styleId="afff0">
    <w:name w:val="Subtle Reference"/>
    <w:qFormat/>
    <w:rsid w:val="00677818"/>
    <w:rPr>
      <w:sz w:val="24"/>
      <w:szCs w:val="24"/>
      <w:u w:val="single"/>
    </w:rPr>
  </w:style>
  <w:style w:type="character" w:styleId="afff1">
    <w:name w:val="Intense Reference"/>
    <w:qFormat/>
    <w:rsid w:val="00677818"/>
    <w:rPr>
      <w:b/>
      <w:sz w:val="24"/>
      <w:u w:val="single"/>
    </w:rPr>
  </w:style>
  <w:style w:type="character" w:styleId="afff2">
    <w:name w:val="Book Title"/>
    <w:qFormat/>
    <w:rsid w:val="00677818"/>
    <w:rPr>
      <w:rFonts w:ascii="Arial" w:eastAsia="Times New Roman" w:hAnsi="Arial"/>
      <w:b/>
      <w:i/>
      <w:sz w:val="24"/>
      <w:szCs w:val="24"/>
    </w:rPr>
  </w:style>
  <w:style w:type="paragraph" w:styleId="afff3">
    <w:name w:val="TOC Heading"/>
    <w:basedOn w:val="1"/>
    <w:next w:val="a1"/>
    <w:qFormat/>
    <w:rsid w:val="00677818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2"/>
    <w:rsid w:val="00677818"/>
  </w:style>
  <w:style w:type="paragraph" w:customStyle="1" w:styleId="CompanyName">
    <w:name w:val="Company Name"/>
    <w:basedOn w:val="affa"/>
    <w:rsid w:val="00677818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a"/>
    <w:rsid w:val="00677818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a"/>
    <w:rsid w:val="00677818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1"/>
    <w:link w:val="Abstract0"/>
    <w:rsid w:val="00677818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4">
    <w:name w:val="Аннотации"/>
    <w:basedOn w:val="a1"/>
    <w:rsid w:val="00677818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paragraph" w:styleId="afff5">
    <w:name w:val="Plain Text"/>
    <w:basedOn w:val="a1"/>
    <w:link w:val="afff6"/>
    <w:rsid w:val="00677818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f6">
    <w:name w:val="Текст Знак"/>
    <w:basedOn w:val="a2"/>
    <w:link w:val="afff5"/>
    <w:rsid w:val="006778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7">
    <w:name w:val="Содержимое таблицы"/>
    <w:basedOn w:val="a1"/>
    <w:rsid w:val="00677818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b">
    <w:name w:val="Стиль1"/>
    <w:rsid w:val="006778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Методика подзаголовок"/>
    <w:rsid w:val="00677818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1"/>
    <w:rsid w:val="00677818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a">
    <w:name w:val="Схема документа Знак"/>
    <w:link w:val="afffb"/>
    <w:semiHidden/>
    <w:rsid w:val="00677818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67781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677818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67781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af4">
    <w:name w:val="Заголовок Знак"/>
    <w:link w:val="af3"/>
    <w:rsid w:val="006778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link w:val="aff8"/>
    <w:rsid w:val="00677818"/>
    <w:rPr>
      <w:rFonts w:ascii="Arial" w:eastAsia="Times New Roman" w:hAnsi="Arial" w:cs="Times New Roman"/>
      <w:sz w:val="24"/>
      <w:szCs w:val="24"/>
      <w:lang w:bidi="en-US"/>
    </w:rPr>
  </w:style>
  <w:style w:type="paragraph" w:styleId="afffb">
    <w:name w:val="Document Map"/>
    <w:basedOn w:val="a1"/>
    <w:link w:val="afffa"/>
    <w:semiHidden/>
    <w:unhideWhenUsed/>
    <w:rsid w:val="00677818"/>
    <w:pPr>
      <w:widowControl/>
      <w:autoSpaceDE/>
      <w:autoSpaceDN/>
      <w:adjustRightInd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val="ru-RU" w:eastAsia="en-US"/>
    </w:rPr>
  </w:style>
  <w:style w:type="character" w:customStyle="1" w:styleId="1c">
    <w:name w:val="Схема документа Знак1"/>
    <w:basedOn w:val="a2"/>
    <w:uiPriority w:val="99"/>
    <w:semiHidden/>
    <w:rsid w:val="00677818"/>
    <w:rPr>
      <w:rFonts w:ascii="Tahoma" w:eastAsia="Calibri" w:hAnsi="Tahoma" w:cs="Tahoma"/>
      <w:sz w:val="16"/>
      <w:szCs w:val="16"/>
      <w:lang w:val="en-US" w:eastAsia="ru-RU"/>
    </w:rPr>
  </w:style>
  <w:style w:type="paragraph" w:styleId="1d">
    <w:name w:val="toc 1"/>
    <w:basedOn w:val="a1"/>
    <w:next w:val="a1"/>
    <w:autoRedefine/>
    <w:unhideWhenUsed/>
    <w:rsid w:val="00677818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9">
    <w:name w:val="toc 2"/>
    <w:basedOn w:val="a1"/>
    <w:next w:val="a1"/>
    <w:autoRedefine/>
    <w:unhideWhenUsed/>
    <w:rsid w:val="00677818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6">
    <w:name w:val="toc 3"/>
    <w:basedOn w:val="a1"/>
    <w:next w:val="a1"/>
    <w:autoRedefine/>
    <w:unhideWhenUsed/>
    <w:rsid w:val="00677818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c">
    <w:name w:val="Balloon Text"/>
    <w:basedOn w:val="a1"/>
    <w:link w:val="afffd"/>
    <w:unhideWhenUsed/>
    <w:rsid w:val="00677818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d">
    <w:name w:val="Текст выноски Знак"/>
    <w:basedOn w:val="a2"/>
    <w:link w:val="afffc"/>
    <w:rsid w:val="00677818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1"/>
    <w:next w:val="a1"/>
    <w:autoRedefine/>
    <w:unhideWhenUsed/>
    <w:rsid w:val="00677818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1"/>
    <w:next w:val="a1"/>
    <w:autoRedefine/>
    <w:unhideWhenUsed/>
    <w:rsid w:val="00677818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1"/>
    <w:next w:val="a1"/>
    <w:autoRedefine/>
    <w:unhideWhenUsed/>
    <w:rsid w:val="00677818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1"/>
    <w:next w:val="a1"/>
    <w:autoRedefine/>
    <w:unhideWhenUsed/>
    <w:rsid w:val="00677818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1"/>
    <w:next w:val="a1"/>
    <w:autoRedefine/>
    <w:unhideWhenUsed/>
    <w:rsid w:val="00677818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1"/>
    <w:next w:val="a1"/>
    <w:autoRedefine/>
    <w:unhideWhenUsed/>
    <w:rsid w:val="00677818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e">
    <w:name w:val="Нет списка1"/>
    <w:next w:val="a4"/>
    <w:uiPriority w:val="99"/>
    <w:semiHidden/>
    <w:unhideWhenUsed/>
    <w:rsid w:val="00677818"/>
  </w:style>
  <w:style w:type="table" w:customStyle="1" w:styleId="B2ColorfulShadingAccent2">
    <w:name w:val="B2 Colorful Shading Accent 2"/>
    <w:basedOn w:val="a3"/>
    <w:rsid w:val="00677818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3"/>
    <w:next w:val="afc"/>
    <w:rsid w:val="0067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next w:val="afc"/>
    <w:rsid w:val="0067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lock Text"/>
    <w:basedOn w:val="a1"/>
    <w:rsid w:val="00677818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7">
    <w:name w:val="Сетка таблицы3"/>
    <w:basedOn w:val="a3"/>
    <w:next w:val="afc"/>
    <w:rsid w:val="006778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3"/>
    <w:rsid w:val="00677818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3"/>
    <w:next w:val="afc"/>
    <w:uiPriority w:val="59"/>
    <w:rsid w:val="0067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3"/>
    <w:next w:val="afc"/>
    <w:rsid w:val="0067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rsid w:val="00677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778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1"/>
    <w:rsid w:val="006778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2"/>
    <w:rsid w:val="00677818"/>
  </w:style>
  <w:style w:type="character" w:customStyle="1" w:styleId="fn">
    <w:name w:val="fn"/>
    <w:basedOn w:val="a2"/>
    <w:rsid w:val="00677818"/>
  </w:style>
  <w:style w:type="character" w:customStyle="1" w:styleId="post-timestamp2">
    <w:name w:val="post-timestamp2"/>
    <w:rsid w:val="00677818"/>
    <w:rPr>
      <w:color w:val="999966"/>
    </w:rPr>
  </w:style>
  <w:style w:type="character" w:customStyle="1" w:styleId="post-comment-link">
    <w:name w:val="post-comment-link"/>
    <w:basedOn w:val="a2"/>
    <w:rsid w:val="00677818"/>
  </w:style>
  <w:style w:type="character" w:customStyle="1" w:styleId="item-controlblog-adminpid-1744177254">
    <w:name w:val="item-control blog-admin pid-1744177254"/>
    <w:basedOn w:val="a2"/>
    <w:rsid w:val="00677818"/>
  </w:style>
  <w:style w:type="character" w:customStyle="1" w:styleId="zippytoggle-open">
    <w:name w:val="zippy toggle-open"/>
    <w:basedOn w:val="a2"/>
    <w:rsid w:val="00677818"/>
  </w:style>
  <w:style w:type="character" w:customStyle="1" w:styleId="post-count">
    <w:name w:val="post-count"/>
    <w:basedOn w:val="a2"/>
    <w:rsid w:val="00677818"/>
  </w:style>
  <w:style w:type="character" w:customStyle="1" w:styleId="zippy">
    <w:name w:val="zippy"/>
    <w:basedOn w:val="a2"/>
    <w:rsid w:val="00677818"/>
  </w:style>
  <w:style w:type="character" w:customStyle="1" w:styleId="item-controlblog-admin">
    <w:name w:val="item-control blog-admin"/>
    <w:basedOn w:val="a2"/>
    <w:rsid w:val="00677818"/>
  </w:style>
  <w:style w:type="paragraph" w:customStyle="1" w:styleId="msonormalcxspmiddle">
    <w:name w:val="msonormalcxspmiddle"/>
    <w:basedOn w:val="a1"/>
    <w:rsid w:val="00677818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f0">
    <w:name w:val="Знак1"/>
    <w:basedOn w:val="a1"/>
    <w:rsid w:val="006778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1"/>
    <w:rsid w:val="00677818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semiHidden/>
    <w:locked/>
    <w:rsid w:val="00677818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1"/>
    <w:next w:val="a1"/>
    <w:rsid w:val="00677818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67781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Знак Знак"/>
    <w:semiHidden/>
    <w:locked/>
    <w:rsid w:val="00677818"/>
    <w:rPr>
      <w:lang w:val="ru-RU" w:eastAsia="en-US" w:bidi="en-US"/>
    </w:rPr>
  </w:style>
  <w:style w:type="paragraph" w:customStyle="1" w:styleId="western">
    <w:name w:val="western"/>
    <w:basedOn w:val="a1"/>
    <w:rsid w:val="00677818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1"/>
    <w:rsid w:val="00677818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semiHidden/>
    <w:locked/>
    <w:rsid w:val="00677818"/>
    <w:rPr>
      <w:lang w:val="ru-RU" w:eastAsia="ru-RU" w:bidi="ar-SA"/>
    </w:rPr>
  </w:style>
  <w:style w:type="paragraph" w:customStyle="1" w:styleId="2b">
    <w:name w:val="Знак Знак2 Знак"/>
    <w:basedOn w:val="a1"/>
    <w:rsid w:val="0067781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c">
    <w:name w:val="List Bullet 2"/>
    <w:basedOn w:val="a1"/>
    <w:autoRedefine/>
    <w:rsid w:val="00677818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6778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677818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677818"/>
  </w:style>
  <w:style w:type="paragraph" w:customStyle="1" w:styleId="1f3">
    <w:name w:val="Заголовок1"/>
    <w:basedOn w:val="a1"/>
    <w:next w:val="af8"/>
    <w:rsid w:val="00677818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f0">
    <w:name w:val="List"/>
    <w:basedOn w:val="af8"/>
    <w:semiHidden/>
    <w:rsid w:val="00677818"/>
    <w:pPr>
      <w:suppressAutoHyphens/>
    </w:pPr>
    <w:rPr>
      <w:rFonts w:cs="Tahoma"/>
      <w:lang w:eastAsia="ar-SA"/>
    </w:rPr>
  </w:style>
  <w:style w:type="paragraph" w:customStyle="1" w:styleId="1f4">
    <w:name w:val="Название1"/>
    <w:basedOn w:val="a1"/>
    <w:qFormat/>
    <w:rsid w:val="00677818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5">
    <w:name w:val="Указатель1"/>
    <w:basedOn w:val="a1"/>
    <w:rsid w:val="00677818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f1">
    <w:name w:val="Символ сноски"/>
    <w:rsid w:val="00677818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2"/>
    <w:rsid w:val="006778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7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677818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77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77818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rsid w:val="00677818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7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677818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2">
    <w:name w:val="#Текст_мой"/>
    <w:rsid w:val="0067781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3">
    <w:name w:val="Знак Знак Знак Знак Знак Знак Знак Знак Знак"/>
    <w:basedOn w:val="a1"/>
    <w:rsid w:val="006778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77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677818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677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77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677818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4">
    <w:name w:val="А_основной"/>
    <w:basedOn w:val="a1"/>
    <w:link w:val="affff5"/>
    <w:qFormat/>
    <w:rsid w:val="0067781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character" w:customStyle="1" w:styleId="affff5">
    <w:name w:val="А_основной Знак"/>
    <w:link w:val="affff4"/>
    <w:rsid w:val="00677818"/>
    <w:rPr>
      <w:rFonts w:ascii="Times New Roman" w:eastAsia="Calibri" w:hAnsi="Times New Roman" w:cs="Times New Roman"/>
      <w:sz w:val="28"/>
      <w:szCs w:val="28"/>
    </w:rPr>
  </w:style>
  <w:style w:type="paragraph" w:styleId="affff6">
    <w:name w:val="annotation text"/>
    <w:basedOn w:val="a1"/>
    <w:link w:val="affff7"/>
    <w:rsid w:val="00677818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ff7">
    <w:name w:val="Текст примечания Знак"/>
    <w:basedOn w:val="a2"/>
    <w:link w:val="affff6"/>
    <w:rsid w:val="00677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677818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1"/>
    <w:rsid w:val="00677818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677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677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77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А_осн"/>
    <w:basedOn w:val="Abstract"/>
    <w:link w:val="affff9"/>
    <w:rsid w:val="00677818"/>
  </w:style>
  <w:style w:type="character" w:customStyle="1" w:styleId="Abstract0">
    <w:name w:val="Abstract Знак"/>
    <w:link w:val="Abstract"/>
    <w:rsid w:val="00677818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9">
    <w:name w:val="А_осн Знак"/>
    <w:basedOn w:val="Abstract0"/>
    <w:link w:val="affff8"/>
    <w:rsid w:val="00677818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a">
    <w:name w:val="А_сноска"/>
    <w:basedOn w:val="ae"/>
    <w:link w:val="affffb"/>
    <w:qFormat/>
    <w:rsid w:val="00677818"/>
  </w:style>
  <w:style w:type="character" w:customStyle="1" w:styleId="affffb">
    <w:name w:val="А_сноска Знак"/>
    <w:basedOn w:val="14"/>
    <w:link w:val="affffa"/>
    <w:rsid w:val="00677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7781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-51">
    <w:name w:val="Цветная сетка - Акцент 51"/>
    <w:rsid w:val="00677818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character" w:customStyle="1" w:styleId="affffc">
    <w:name w:val="Подпись к таблице_"/>
    <w:link w:val="1f6"/>
    <w:rsid w:val="00677818"/>
    <w:rPr>
      <w:b/>
      <w:bCs/>
      <w:shd w:val="clear" w:color="auto" w:fill="FFFFFF"/>
    </w:rPr>
  </w:style>
  <w:style w:type="paragraph" w:customStyle="1" w:styleId="1f6">
    <w:name w:val="Подпись к таблице1"/>
    <w:basedOn w:val="a1"/>
    <w:link w:val="affffc"/>
    <w:rsid w:val="00677818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42">
    <w:name w:val="Подпись к таблице4"/>
    <w:rsid w:val="0067781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0">
    <w:name w:val="Основной текст (19)_"/>
    <w:link w:val="191"/>
    <w:rsid w:val="00677818"/>
    <w:rPr>
      <w:b/>
      <w:bCs/>
      <w:shd w:val="clear" w:color="auto" w:fill="FFFFFF"/>
    </w:rPr>
  </w:style>
  <w:style w:type="paragraph" w:customStyle="1" w:styleId="191">
    <w:name w:val="Основной текст (19)1"/>
    <w:basedOn w:val="a1"/>
    <w:link w:val="190"/>
    <w:rsid w:val="00677818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915">
    <w:name w:val="Основной текст (19)15"/>
    <w:rsid w:val="0067781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rsid w:val="0067781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rsid w:val="0067781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67781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0">
    <w:name w:val="Основной текст (12)_"/>
    <w:link w:val="121"/>
    <w:rsid w:val="00677818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1"/>
    <w:link w:val="120"/>
    <w:rsid w:val="00677818"/>
    <w:pPr>
      <w:widowControl/>
      <w:shd w:val="clear" w:color="auto" w:fill="FFFFFF"/>
      <w:autoSpaceDE/>
      <w:autoSpaceDN/>
      <w:adjustRightInd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913">
    <w:name w:val="Основной текст (19)13"/>
    <w:rsid w:val="00677818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1912">
    <w:name w:val="Основной текст (19)12"/>
    <w:rsid w:val="00677818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  <w:lang w:bidi="ar-SA"/>
    </w:rPr>
  </w:style>
  <w:style w:type="character" w:customStyle="1" w:styleId="1214">
    <w:name w:val="Основной текст (12)14"/>
    <w:rsid w:val="006778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67781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rsid w:val="006778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rsid w:val="0067781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rsid w:val="006778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67781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6778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67781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rsid w:val="006778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rsid w:val="00677818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paragraph" w:customStyle="1" w:styleId="FR1">
    <w:name w:val="FR1"/>
    <w:rsid w:val="00677818"/>
    <w:pPr>
      <w:widowControl w:val="0"/>
      <w:suppressAutoHyphens/>
      <w:spacing w:before="60" w:after="0" w:line="240" w:lineRule="auto"/>
      <w:ind w:left="80" w:firstLine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1"/>
    <w:uiPriority w:val="99"/>
    <w:rsid w:val="00677818"/>
    <w:pPr>
      <w:widowControl/>
      <w:autoSpaceDE/>
      <w:adjustRightInd/>
      <w:jc w:val="both"/>
      <w:textAlignment w:val="baseline"/>
    </w:pPr>
    <w:rPr>
      <w:rFonts w:eastAsia="Times New Roman"/>
      <w:kern w:val="3"/>
      <w:lang w:val="ru-RU"/>
    </w:rPr>
  </w:style>
  <w:style w:type="character" w:styleId="affffd">
    <w:name w:val="line number"/>
    <w:basedOn w:val="a2"/>
    <w:uiPriority w:val="99"/>
    <w:semiHidden/>
    <w:unhideWhenUsed/>
    <w:rsid w:val="00677818"/>
  </w:style>
  <w:style w:type="table" w:customStyle="1" w:styleId="43">
    <w:name w:val="Сетка таблицы4"/>
    <w:basedOn w:val="a3"/>
    <w:next w:val="afc"/>
    <w:rsid w:val="00F54C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3"/>
    <w:next w:val="afc"/>
    <w:rsid w:val="006D0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e">
    <w:name w:val="Основной"/>
    <w:basedOn w:val="a1"/>
    <w:link w:val="afffff"/>
    <w:rsid w:val="00A86117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ru-RU" w:eastAsia="en-US"/>
    </w:rPr>
  </w:style>
  <w:style w:type="character" w:customStyle="1" w:styleId="afffff">
    <w:name w:val="Основной Знак"/>
    <w:link w:val="affffe"/>
    <w:rsid w:val="00A8611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1"/>
    <w:uiPriority w:val="1"/>
    <w:qFormat/>
    <w:rsid w:val="00A86117"/>
    <w:pPr>
      <w:widowControl/>
      <w:numPr>
        <w:numId w:val="1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  <w:style w:type="character" w:customStyle="1" w:styleId="aff">
    <w:name w:val="Абзац списка Знак"/>
    <w:link w:val="afe"/>
    <w:uiPriority w:val="1"/>
    <w:locked/>
    <w:rsid w:val="00172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0">
    <w:name w:val="А_заголовок"/>
    <w:basedOn w:val="affff4"/>
    <w:rsid w:val="00E161F1"/>
    <w:pPr>
      <w:widowControl w:val="0"/>
      <w:suppressAutoHyphens/>
      <w:autoSpaceDE w:val="0"/>
      <w:spacing w:after="200" w:line="276" w:lineRule="auto"/>
      <w:ind w:firstLine="0"/>
      <w:jc w:val="center"/>
    </w:pPr>
    <w:rPr>
      <w:rFonts w:ascii="Calibri" w:eastAsia="Times New Roman" w:hAnsi="Calibri" w:cs="Arial"/>
      <w:i/>
      <w:sz w:val="22"/>
      <w:szCs w:val="20"/>
      <w:lang w:val="ru-RU" w:eastAsia="ar-SA"/>
    </w:rPr>
  </w:style>
  <w:style w:type="character" w:customStyle="1" w:styleId="apple-converted-space">
    <w:name w:val="apple-converted-space"/>
    <w:basedOn w:val="a2"/>
    <w:uiPriority w:val="99"/>
    <w:rsid w:val="00A36E63"/>
  </w:style>
  <w:style w:type="paragraph" w:customStyle="1" w:styleId="1f7">
    <w:name w:val="Основной 1 см"/>
    <w:basedOn w:val="a1"/>
    <w:rsid w:val="00A014C3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0"/>
      <w:lang w:val="ru-RU"/>
    </w:rPr>
  </w:style>
  <w:style w:type="paragraph" w:styleId="afffff1">
    <w:name w:val="annotation subject"/>
    <w:basedOn w:val="affff6"/>
    <w:next w:val="affff6"/>
    <w:link w:val="afffff2"/>
    <w:rsid w:val="003D6875"/>
    <w:rPr>
      <w:b/>
      <w:bCs/>
      <w:lang w:val="ru-RU"/>
    </w:rPr>
  </w:style>
  <w:style w:type="character" w:customStyle="1" w:styleId="afffff2">
    <w:name w:val="Тема примечания Знак"/>
    <w:basedOn w:val="affff7"/>
    <w:link w:val="afffff1"/>
    <w:rsid w:val="003D6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f3">
    <w:name w:val="Revision"/>
    <w:hidden/>
    <w:uiPriority w:val="99"/>
    <w:semiHidden/>
    <w:rsid w:val="003D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Название2"/>
    <w:basedOn w:val="a1"/>
    <w:qFormat/>
    <w:rsid w:val="00F8797E"/>
    <w:pPr>
      <w:widowControl/>
      <w:autoSpaceDE/>
      <w:autoSpaceDN/>
      <w:adjustRightInd/>
      <w:jc w:val="center"/>
    </w:pPr>
    <w:rPr>
      <w:rFonts w:eastAsia="Times New Roman"/>
      <w:sz w:val="32"/>
      <w:szCs w:val="20"/>
      <w:lang w:val="ru-RU"/>
    </w:rPr>
  </w:style>
  <w:style w:type="paragraph" w:customStyle="1" w:styleId="38">
    <w:name w:val="Название3"/>
    <w:basedOn w:val="a1"/>
    <w:qFormat/>
    <w:rsid w:val="00405B46"/>
    <w:pPr>
      <w:widowControl/>
      <w:autoSpaceDE/>
      <w:autoSpaceDN/>
      <w:adjustRightInd/>
      <w:jc w:val="center"/>
    </w:pPr>
    <w:rPr>
      <w:rFonts w:eastAsia="Times New Roman"/>
      <w:sz w:val="32"/>
      <w:szCs w:val="20"/>
      <w:lang w:val="ru-RU"/>
    </w:rPr>
  </w:style>
  <w:style w:type="paragraph" w:customStyle="1" w:styleId="c22">
    <w:name w:val="c22"/>
    <w:basedOn w:val="a1"/>
    <w:rsid w:val="00B759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9">
    <w:name w:val="c9"/>
    <w:basedOn w:val="a2"/>
    <w:rsid w:val="00B75903"/>
  </w:style>
  <w:style w:type="paragraph" w:customStyle="1" w:styleId="c1">
    <w:name w:val="c1"/>
    <w:basedOn w:val="a1"/>
    <w:rsid w:val="00AA5A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2">
    <w:name w:val="c32"/>
    <w:basedOn w:val="a1"/>
    <w:rsid w:val="00AA5A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5">
    <w:name w:val="c15"/>
    <w:basedOn w:val="a2"/>
    <w:rsid w:val="00AA5ABA"/>
  </w:style>
  <w:style w:type="paragraph" w:customStyle="1" w:styleId="c21">
    <w:name w:val="c21"/>
    <w:basedOn w:val="a1"/>
    <w:rsid w:val="00AA5A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6">
    <w:name w:val="c6"/>
    <w:basedOn w:val="a1"/>
    <w:rsid w:val="00AA5A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">
    <w:name w:val="c3"/>
    <w:basedOn w:val="a1"/>
    <w:rsid w:val="00AA5A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FontStyle69">
    <w:name w:val="Font Style69"/>
    <w:uiPriority w:val="99"/>
    <w:rsid w:val="009B1AC0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uiPriority w:val="99"/>
    <w:rsid w:val="009B1AC0"/>
    <w:rPr>
      <w:rFonts w:ascii="Times New Roman" w:hAnsi="Times New Roman" w:cs="Times New Roman"/>
      <w:b/>
      <w:bCs/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715AA6"/>
  </w:style>
  <w:style w:type="numbering" w:customStyle="1" w:styleId="1110">
    <w:name w:val="Нет списка111"/>
    <w:next w:val="a4"/>
    <w:semiHidden/>
    <w:unhideWhenUsed/>
    <w:rsid w:val="00715AA6"/>
  </w:style>
  <w:style w:type="numbering" w:customStyle="1" w:styleId="2e">
    <w:name w:val="Нет списка2"/>
    <w:next w:val="a4"/>
    <w:uiPriority w:val="99"/>
    <w:semiHidden/>
    <w:unhideWhenUsed/>
    <w:rsid w:val="00715AA6"/>
  </w:style>
  <w:style w:type="table" w:customStyle="1" w:styleId="64">
    <w:name w:val="Сетка таблицы6"/>
    <w:basedOn w:val="a3"/>
    <w:next w:val="afc"/>
    <w:rsid w:val="0071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">
    <w:name w:val="Нет списка3"/>
    <w:next w:val="a4"/>
    <w:uiPriority w:val="99"/>
    <w:semiHidden/>
    <w:unhideWhenUsed/>
    <w:rsid w:val="00715AA6"/>
  </w:style>
  <w:style w:type="table" w:customStyle="1" w:styleId="72">
    <w:name w:val="Сетка таблицы7"/>
    <w:basedOn w:val="a3"/>
    <w:next w:val="afc"/>
    <w:rsid w:val="0071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4"/>
    <w:uiPriority w:val="99"/>
    <w:semiHidden/>
    <w:unhideWhenUsed/>
    <w:rsid w:val="00715AA6"/>
  </w:style>
  <w:style w:type="table" w:customStyle="1" w:styleId="82">
    <w:name w:val="Сетка таблицы8"/>
    <w:basedOn w:val="a3"/>
    <w:next w:val="afc"/>
    <w:rsid w:val="0071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8">
    <w:name w:val="c18"/>
    <w:basedOn w:val="a1"/>
    <w:rsid w:val="00715A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4">
    <w:name w:val="c14"/>
    <w:basedOn w:val="a2"/>
    <w:rsid w:val="00715AA6"/>
  </w:style>
  <w:style w:type="character" w:customStyle="1" w:styleId="c8">
    <w:name w:val="c8"/>
    <w:basedOn w:val="a2"/>
    <w:rsid w:val="00715AA6"/>
  </w:style>
  <w:style w:type="table" w:customStyle="1" w:styleId="92">
    <w:name w:val="Сетка таблицы9"/>
    <w:basedOn w:val="a3"/>
    <w:next w:val="afc"/>
    <w:uiPriority w:val="59"/>
    <w:rsid w:val="00715A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4"/>
    <w:uiPriority w:val="99"/>
    <w:semiHidden/>
    <w:unhideWhenUsed/>
    <w:rsid w:val="00715AA6"/>
  </w:style>
  <w:style w:type="numbering" w:customStyle="1" w:styleId="122">
    <w:name w:val="Нет списка12"/>
    <w:next w:val="a4"/>
    <w:uiPriority w:val="99"/>
    <w:semiHidden/>
    <w:unhideWhenUsed/>
    <w:rsid w:val="00715AA6"/>
  </w:style>
  <w:style w:type="numbering" w:customStyle="1" w:styleId="112">
    <w:name w:val="Нет списка112"/>
    <w:next w:val="a4"/>
    <w:uiPriority w:val="99"/>
    <w:semiHidden/>
    <w:unhideWhenUsed/>
    <w:rsid w:val="00715AA6"/>
  </w:style>
  <w:style w:type="numbering" w:customStyle="1" w:styleId="1111">
    <w:name w:val="Нет списка1111"/>
    <w:next w:val="a4"/>
    <w:semiHidden/>
    <w:unhideWhenUsed/>
    <w:rsid w:val="00715AA6"/>
  </w:style>
  <w:style w:type="numbering" w:customStyle="1" w:styleId="214">
    <w:name w:val="Нет списка21"/>
    <w:next w:val="a4"/>
    <w:uiPriority w:val="99"/>
    <w:semiHidden/>
    <w:unhideWhenUsed/>
    <w:rsid w:val="00715AA6"/>
  </w:style>
  <w:style w:type="numbering" w:customStyle="1" w:styleId="310">
    <w:name w:val="Нет списка31"/>
    <w:next w:val="a4"/>
    <w:uiPriority w:val="99"/>
    <w:semiHidden/>
    <w:unhideWhenUsed/>
    <w:rsid w:val="00715AA6"/>
  </w:style>
  <w:style w:type="numbering" w:customStyle="1" w:styleId="410">
    <w:name w:val="Нет списка41"/>
    <w:next w:val="a4"/>
    <w:uiPriority w:val="99"/>
    <w:semiHidden/>
    <w:unhideWhenUsed/>
    <w:rsid w:val="00715AA6"/>
  </w:style>
  <w:style w:type="paragraph" w:customStyle="1" w:styleId="c7">
    <w:name w:val="c7"/>
    <w:basedOn w:val="a1"/>
    <w:rsid w:val="002C22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basedOn w:val="a2"/>
    <w:rsid w:val="002C223D"/>
  </w:style>
  <w:style w:type="table" w:customStyle="1" w:styleId="TableNormal">
    <w:name w:val="Table Normal"/>
    <w:uiPriority w:val="2"/>
    <w:semiHidden/>
    <w:unhideWhenUsed/>
    <w:qFormat/>
    <w:rsid w:val="003F4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F4E2B"/>
    <w:pPr>
      <w:adjustRightInd/>
      <w:ind w:left="107"/>
    </w:pPr>
    <w:rPr>
      <w:rFonts w:eastAsia="Times New Roman"/>
      <w:sz w:val="22"/>
      <w:szCs w:val="22"/>
      <w:lang w:val="ru-RU" w:eastAsia="en-US"/>
    </w:rPr>
  </w:style>
  <w:style w:type="paragraph" w:customStyle="1" w:styleId="afffff4">
    <w:name w:val="без интервала"/>
    <w:basedOn w:val="affa"/>
    <w:link w:val="afffff5"/>
    <w:qFormat/>
    <w:rsid w:val="00974C5B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fffff5">
    <w:name w:val="без интервала Знак"/>
    <w:basedOn w:val="a2"/>
    <w:link w:val="afffff4"/>
    <w:rsid w:val="00974C5B"/>
  </w:style>
  <w:style w:type="table" w:customStyle="1" w:styleId="TableNormal1">
    <w:name w:val="Table Normal1"/>
    <w:uiPriority w:val="2"/>
    <w:semiHidden/>
    <w:unhideWhenUsed/>
    <w:qFormat/>
    <w:rsid w:val="00BB5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056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95F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"/>
    <w:next w:val="a4"/>
    <w:uiPriority w:val="99"/>
    <w:semiHidden/>
    <w:unhideWhenUsed/>
    <w:rsid w:val="00614D93"/>
  </w:style>
  <w:style w:type="character" w:customStyle="1" w:styleId="pt-a1-000004">
    <w:name w:val="pt-a1-000004"/>
    <w:basedOn w:val="a2"/>
    <w:rsid w:val="00783B08"/>
  </w:style>
  <w:style w:type="character" w:customStyle="1" w:styleId="pt-a1-000108">
    <w:name w:val="pt-a1-000108"/>
    <w:basedOn w:val="a2"/>
    <w:rsid w:val="00783B08"/>
  </w:style>
  <w:style w:type="paragraph" w:customStyle="1" w:styleId="pt-000186">
    <w:name w:val="pt-000186"/>
    <w:basedOn w:val="a1"/>
    <w:rsid w:val="00783B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t-000188">
    <w:name w:val="pt-000188"/>
    <w:basedOn w:val="a1"/>
    <w:rsid w:val="00783B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0">
    <w:name w:val="маркер"/>
    <w:basedOn w:val="a1"/>
    <w:link w:val="afffff6"/>
    <w:qFormat/>
    <w:rsid w:val="001F0D20"/>
    <w:pPr>
      <w:widowControl/>
      <w:numPr>
        <w:numId w:val="196"/>
      </w:numPr>
      <w:pBdr>
        <w:top w:val="nil"/>
        <w:left w:val="nil"/>
        <w:bottom w:val="nil"/>
        <w:right w:val="nil"/>
        <w:between w:val="nil"/>
      </w:pBdr>
      <w:autoSpaceDE/>
      <w:autoSpaceDN/>
      <w:adjustRightInd/>
      <w:ind w:left="0" w:firstLine="709"/>
      <w:jc w:val="both"/>
    </w:pPr>
    <w:rPr>
      <w:rFonts w:eastAsia="Times New Roman"/>
      <w:lang w:val="ru-RU"/>
    </w:rPr>
  </w:style>
  <w:style w:type="character" w:customStyle="1" w:styleId="afffff6">
    <w:name w:val="маркер Знак"/>
    <w:basedOn w:val="a2"/>
    <w:link w:val="a0"/>
    <w:rsid w:val="001F0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1"/>
    <w:rsid w:val="0016537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a">
    <w:name w:val="Перечень"/>
    <w:basedOn w:val="a1"/>
    <w:next w:val="a1"/>
    <w:link w:val="afffff7"/>
    <w:qFormat/>
    <w:rsid w:val="00923EC8"/>
    <w:pPr>
      <w:widowControl/>
      <w:numPr>
        <w:numId w:val="228"/>
      </w:numPr>
      <w:suppressAutoHyphens/>
      <w:autoSpaceDE/>
      <w:autoSpaceDN/>
      <w:adjustRightInd/>
      <w:spacing w:line="360" w:lineRule="auto"/>
      <w:ind w:left="0" w:firstLine="284"/>
      <w:jc w:val="both"/>
    </w:pPr>
    <w:rPr>
      <w:sz w:val="28"/>
      <w:szCs w:val="22"/>
      <w:u w:color="000000"/>
      <w:bdr w:val="nil"/>
      <w:lang w:val="ru-RU"/>
    </w:rPr>
  </w:style>
  <w:style w:type="character" w:customStyle="1" w:styleId="afffff7">
    <w:name w:val="Перечень Знак"/>
    <w:link w:val="a"/>
    <w:rsid w:val="00923EC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100">
    <w:name w:val="Сетка таблицы10"/>
    <w:basedOn w:val="a3"/>
    <w:next w:val="afc"/>
    <w:uiPriority w:val="39"/>
    <w:rsid w:val="009C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3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?dst=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6C5E-43FD-41EE-9076-D2C0E389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12285</Words>
  <Characters>70025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основного общего образования МАОУ г. Новосибирска СОШ № 212</vt:lpstr>
    </vt:vector>
  </TitlesOfParts>
  <Company/>
  <LinksUpToDate>false</LinksUpToDate>
  <CharactersWithSpaces>82146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основного общего образования МАОУ г. Новосибирска СОШ № 212</dc:title>
  <dc:creator>1</dc:creator>
  <cp:lastModifiedBy>User</cp:lastModifiedBy>
  <cp:revision>4</cp:revision>
  <cp:lastPrinted>2021-02-05T05:35:00Z</cp:lastPrinted>
  <dcterms:created xsi:type="dcterms:W3CDTF">2021-04-05T03:08:00Z</dcterms:created>
  <dcterms:modified xsi:type="dcterms:W3CDTF">2021-04-05T04:42:00Z</dcterms:modified>
</cp:coreProperties>
</file>